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7D82" w14:textId="703EE147" w:rsidR="009B3D1D" w:rsidRDefault="009B3D1D"/>
    <w:p w14:paraId="37556724" w14:textId="77777777" w:rsidR="009B3D1D" w:rsidRDefault="009B3D1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94"/>
        <w:gridCol w:w="1258"/>
        <w:gridCol w:w="33"/>
        <w:gridCol w:w="210"/>
        <w:gridCol w:w="1588"/>
        <w:gridCol w:w="45"/>
        <w:gridCol w:w="1764"/>
        <w:gridCol w:w="29"/>
        <w:gridCol w:w="176"/>
        <w:gridCol w:w="697"/>
        <w:gridCol w:w="2696"/>
      </w:tblGrid>
      <w:tr w:rsidR="00491A66" w:rsidRPr="00C226E6" w14:paraId="2216C6B9" w14:textId="77777777" w:rsidTr="00D83285">
        <w:trPr>
          <w:cantSplit/>
          <w:trHeight w:val="504"/>
          <w:tblHeader/>
          <w:jc w:val="center"/>
        </w:trPr>
        <w:tc>
          <w:tcPr>
            <w:tcW w:w="10790" w:type="dxa"/>
            <w:gridSpan w:val="11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2216C6B8" w14:textId="54492119" w:rsidR="00491A66" w:rsidRPr="00C226E6" w:rsidRDefault="00680E3B" w:rsidP="00BF263A">
            <w:pPr>
              <w:pStyle w:val="Heading1"/>
              <w:rPr>
                <w:szCs w:val="20"/>
              </w:rPr>
            </w:pPr>
            <w:r>
              <w:t>B.I.D.A.</w:t>
            </w:r>
            <w:r w:rsidR="00D83285">
              <w:t xml:space="preserve"> Client Intake Sheet</w:t>
            </w:r>
          </w:p>
        </w:tc>
      </w:tr>
      <w:tr w:rsidR="00C81188" w:rsidRPr="00C226E6" w14:paraId="2216C6BB" w14:textId="77777777" w:rsidTr="00D83285">
        <w:trPr>
          <w:cantSplit/>
          <w:trHeight w:val="288"/>
          <w:jc w:val="center"/>
        </w:trPr>
        <w:tc>
          <w:tcPr>
            <w:tcW w:w="10790" w:type="dxa"/>
            <w:gridSpan w:val="11"/>
            <w:shd w:val="clear" w:color="auto" w:fill="D9D9D9"/>
            <w:vAlign w:val="center"/>
          </w:tcPr>
          <w:p w14:paraId="2216C6BA" w14:textId="77777777" w:rsidR="00C81188" w:rsidRPr="00C226E6" w:rsidRDefault="00004DFF" w:rsidP="00004DFF">
            <w:pPr>
              <w:pStyle w:val="Heading2"/>
            </w:pPr>
            <w:r w:rsidRPr="00C226E6">
              <w:t>Contact</w:t>
            </w:r>
            <w:r w:rsidR="00C81188" w:rsidRPr="00C226E6">
              <w:t xml:space="preserve"> Information</w:t>
            </w:r>
          </w:p>
        </w:tc>
      </w:tr>
      <w:tr w:rsidR="008615EE" w:rsidRPr="00C226E6" w14:paraId="2216C6BE" w14:textId="77777777" w:rsidTr="00D83285">
        <w:trPr>
          <w:cantSplit/>
          <w:trHeight w:val="259"/>
          <w:jc w:val="center"/>
        </w:trPr>
        <w:tc>
          <w:tcPr>
            <w:tcW w:w="5383" w:type="dxa"/>
            <w:gridSpan w:val="5"/>
            <w:shd w:val="clear" w:color="auto" w:fill="auto"/>
            <w:vAlign w:val="center"/>
          </w:tcPr>
          <w:p w14:paraId="2216C6BC" w14:textId="77777777" w:rsidR="008615EE" w:rsidRPr="00C226E6" w:rsidRDefault="008615EE" w:rsidP="00326F1B">
            <w:r w:rsidRPr="00C226E6">
              <w:t>Name:</w:t>
            </w:r>
          </w:p>
        </w:tc>
        <w:tc>
          <w:tcPr>
            <w:tcW w:w="5407" w:type="dxa"/>
            <w:gridSpan w:val="6"/>
            <w:shd w:val="clear" w:color="auto" w:fill="auto"/>
            <w:vAlign w:val="center"/>
          </w:tcPr>
          <w:p w14:paraId="2216C6BD" w14:textId="77777777" w:rsidR="008615EE" w:rsidRPr="00C226E6" w:rsidRDefault="008615EE" w:rsidP="00326F1B">
            <w:r w:rsidRPr="00C226E6">
              <w:t>Title:</w:t>
            </w:r>
          </w:p>
        </w:tc>
      </w:tr>
      <w:tr w:rsidR="00C92FF3" w:rsidRPr="00C226E6" w14:paraId="2216C6C2" w14:textId="77777777" w:rsidTr="00D83285">
        <w:trPr>
          <w:cantSplit/>
          <w:trHeight w:val="259"/>
          <w:jc w:val="center"/>
        </w:trPr>
        <w:tc>
          <w:tcPr>
            <w:tcW w:w="3795" w:type="dxa"/>
            <w:gridSpan w:val="4"/>
            <w:shd w:val="clear" w:color="auto" w:fill="auto"/>
            <w:vAlign w:val="center"/>
          </w:tcPr>
          <w:p w14:paraId="2216C6BF" w14:textId="77777777" w:rsidR="00C81188" w:rsidRPr="00C226E6" w:rsidRDefault="00712E22" w:rsidP="00326F1B">
            <w:r w:rsidRPr="00C226E6">
              <w:t>Phone: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14:paraId="2216C6C0" w14:textId="77777777" w:rsidR="00C81188" w:rsidRPr="00C226E6" w:rsidRDefault="00004DFF" w:rsidP="00326F1B">
            <w:r w:rsidRPr="00C226E6">
              <w:t>Cell:</w:t>
            </w: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14:paraId="2216C6C1" w14:textId="77777777" w:rsidR="00C81188" w:rsidRPr="00C226E6" w:rsidRDefault="00712E22" w:rsidP="00326F1B">
            <w:r w:rsidRPr="00C226E6">
              <w:t>E-mail:</w:t>
            </w:r>
          </w:p>
        </w:tc>
      </w:tr>
      <w:tr w:rsidR="00D21891" w:rsidRPr="00C226E6" w14:paraId="2216C6C5" w14:textId="77777777" w:rsidTr="00D83285">
        <w:trPr>
          <w:cantSplit/>
          <w:trHeight w:val="259"/>
          <w:jc w:val="center"/>
        </w:trPr>
        <w:tc>
          <w:tcPr>
            <w:tcW w:w="5428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C3" w14:textId="77777777" w:rsidR="00D21891" w:rsidRPr="00C226E6" w:rsidRDefault="00D21891" w:rsidP="0047553A">
            <w:r w:rsidRPr="00C226E6">
              <w:t>School Attended:</w:t>
            </w:r>
          </w:p>
        </w:tc>
        <w:tc>
          <w:tcPr>
            <w:tcW w:w="53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C4" w14:textId="77777777" w:rsidR="00D21891" w:rsidRPr="00C226E6" w:rsidRDefault="00D21891" w:rsidP="0047553A">
            <w:r w:rsidRPr="00C226E6">
              <w:t>Major:</w:t>
            </w:r>
          </w:p>
        </w:tc>
      </w:tr>
      <w:tr w:rsidR="00D21891" w:rsidRPr="00C226E6" w14:paraId="2216C6C8" w14:textId="77777777" w:rsidTr="00D83285">
        <w:trPr>
          <w:cantSplit/>
          <w:trHeight w:val="259"/>
          <w:jc w:val="center"/>
        </w:trPr>
        <w:tc>
          <w:tcPr>
            <w:tcW w:w="5428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C6" w14:textId="77777777" w:rsidR="00D21891" w:rsidRPr="00C226E6" w:rsidRDefault="00AC67CC" w:rsidP="0047553A">
            <w:r w:rsidRPr="00C226E6">
              <w:t>Degree:</w:t>
            </w:r>
          </w:p>
        </w:tc>
        <w:tc>
          <w:tcPr>
            <w:tcW w:w="53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C7" w14:textId="77777777" w:rsidR="00D21891" w:rsidRPr="00C226E6" w:rsidRDefault="0090249A" w:rsidP="0047553A">
            <w:r w:rsidRPr="00C226E6">
              <w:t>Grad Year</w:t>
            </w:r>
            <w:r w:rsidR="00AC67CC" w:rsidRPr="00C226E6">
              <w:t>:</w:t>
            </w:r>
          </w:p>
        </w:tc>
      </w:tr>
      <w:tr w:rsidR="00AC67CC" w:rsidRPr="00C226E6" w14:paraId="2216C6CA" w14:textId="77777777" w:rsidTr="00D83285">
        <w:trPr>
          <w:cantSplit/>
          <w:trHeight w:val="259"/>
          <w:jc w:val="center"/>
        </w:trPr>
        <w:tc>
          <w:tcPr>
            <w:tcW w:w="10790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C9" w14:textId="77777777" w:rsidR="00AC67CC" w:rsidRPr="00C226E6" w:rsidRDefault="00AC67CC" w:rsidP="0047553A">
            <w:r w:rsidRPr="00C226E6">
              <w:t>Current Address:</w:t>
            </w:r>
          </w:p>
        </w:tc>
      </w:tr>
      <w:tr w:rsidR="00AC67CC" w:rsidRPr="00C226E6" w14:paraId="2216C6CE" w14:textId="77777777" w:rsidTr="00D83285">
        <w:trPr>
          <w:cantSplit/>
          <w:trHeight w:val="259"/>
          <w:jc w:val="center"/>
        </w:trPr>
        <w:tc>
          <w:tcPr>
            <w:tcW w:w="3795" w:type="dxa"/>
            <w:gridSpan w:val="4"/>
            <w:shd w:val="clear" w:color="auto" w:fill="auto"/>
            <w:vAlign w:val="center"/>
          </w:tcPr>
          <w:p w14:paraId="2216C6CB" w14:textId="77777777" w:rsidR="00AC67CC" w:rsidRPr="00C226E6" w:rsidRDefault="00AC67CC" w:rsidP="0047553A">
            <w:r w:rsidRPr="00C226E6">
              <w:t>City:</w:t>
            </w:r>
          </w:p>
        </w:tc>
        <w:tc>
          <w:tcPr>
            <w:tcW w:w="3602" w:type="dxa"/>
            <w:gridSpan w:val="5"/>
            <w:shd w:val="clear" w:color="auto" w:fill="auto"/>
            <w:vAlign w:val="center"/>
          </w:tcPr>
          <w:p w14:paraId="2216C6CC" w14:textId="77777777" w:rsidR="00AC67CC" w:rsidRPr="00C226E6" w:rsidRDefault="00AC67CC" w:rsidP="0047553A">
            <w:r w:rsidRPr="00C226E6">
              <w:t>State:</w:t>
            </w: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14:paraId="2216C6CD" w14:textId="77777777" w:rsidR="00AC67CC" w:rsidRPr="00C226E6" w:rsidRDefault="00AC67CC" w:rsidP="0047553A">
            <w:r w:rsidRPr="00C226E6">
              <w:t>ZIP Code:</w:t>
            </w:r>
          </w:p>
        </w:tc>
      </w:tr>
      <w:tr w:rsidR="00AC67CC" w:rsidRPr="00C226E6" w14:paraId="2216C6D1" w14:textId="77777777" w:rsidTr="00D83285">
        <w:trPr>
          <w:cantSplit/>
          <w:trHeight w:val="259"/>
          <w:jc w:val="center"/>
        </w:trPr>
        <w:tc>
          <w:tcPr>
            <w:tcW w:w="538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CF" w14:textId="77777777" w:rsidR="00AC67CC" w:rsidRPr="00C226E6" w:rsidRDefault="00AC67CC" w:rsidP="0047553A">
            <w:r w:rsidRPr="00C226E6">
              <w:t>Country:</w:t>
            </w:r>
          </w:p>
        </w:tc>
        <w:tc>
          <w:tcPr>
            <w:tcW w:w="5407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D0" w14:textId="77777777" w:rsidR="00AC67CC" w:rsidRPr="00C226E6" w:rsidRDefault="008615EE" w:rsidP="0047553A">
            <w:r w:rsidRPr="00C226E6">
              <w:t>C</w:t>
            </w:r>
            <w:r w:rsidR="00AC67CC" w:rsidRPr="00C226E6">
              <w:t>ounty:</w:t>
            </w:r>
          </w:p>
        </w:tc>
      </w:tr>
      <w:tr w:rsidR="00AC67CC" w:rsidRPr="00C226E6" w14:paraId="2216C6D5" w14:textId="77777777" w:rsidTr="00D83285">
        <w:trPr>
          <w:cantSplit/>
          <w:trHeight w:val="222"/>
          <w:jc w:val="center"/>
        </w:trPr>
        <w:tc>
          <w:tcPr>
            <w:tcW w:w="379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D2" w14:textId="77777777" w:rsidR="00AC67CC" w:rsidRPr="00C226E6" w:rsidRDefault="00AC67CC" w:rsidP="0047553A">
            <w:r w:rsidRPr="00C226E6">
              <w:t>State House Dist. #:</w:t>
            </w:r>
          </w:p>
        </w:tc>
        <w:tc>
          <w:tcPr>
            <w:tcW w:w="360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D3" w14:textId="77777777" w:rsidR="00AC67CC" w:rsidRPr="00C226E6" w:rsidRDefault="00AC67CC" w:rsidP="0047553A">
            <w:r w:rsidRPr="00C226E6">
              <w:t>State Senate Dist. #:</w:t>
            </w:r>
          </w:p>
        </w:tc>
        <w:tc>
          <w:tcPr>
            <w:tcW w:w="339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D4" w14:textId="77777777" w:rsidR="00AC67CC" w:rsidRPr="00C226E6" w:rsidRDefault="00AC67CC" w:rsidP="0047553A">
            <w:r w:rsidRPr="00C226E6">
              <w:t>Congressional Dist. #:</w:t>
            </w:r>
          </w:p>
        </w:tc>
      </w:tr>
      <w:tr w:rsidR="00F94ED3" w:rsidRPr="00C226E6" w14:paraId="2216C6D7" w14:textId="77777777" w:rsidTr="00D83285">
        <w:trPr>
          <w:cantSplit/>
          <w:trHeight w:val="288"/>
          <w:jc w:val="center"/>
        </w:trPr>
        <w:tc>
          <w:tcPr>
            <w:tcW w:w="10790" w:type="dxa"/>
            <w:gridSpan w:val="11"/>
            <w:shd w:val="clear" w:color="auto" w:fill="D9D9D9"/>
            <w:vAlign w:val="center"/>
          </w:tcPr>
          <w:p w14:paraId="2216C6D6" w14:textId="6D03EFFB" w:rsidR="00F94ED3" w:rsidRPr="00C226E6" w:rsidRDefault="00F94ED3" w:rsidP="0047553A">
            <w:pPr>
              <w:pStyle w:val="Heading2"/>
            </w:pPr>
            <w:r w:rsidRPr="00C226E6">
              <w:t>Additional request for information (Optional)</w:t>
            </w:r>
            <w:r w:rsidR="00D83285">
              <w:t xml:space="preserve"> – Statistical Data</w:t>
            </w:r>
          </w:p>
        </w:tc>
      </w:tr>
      <w:tr w:rsidR="00F94ED3" w:rsidRPr="00C226E6" w14:paraId="2216C6DB" w14:textId="77777777" w:rsidTr="00D83285">
        <w:trPr>
          <w:cantSplit/>
          <w:trHeight w:val="288"/>
          <w:jc w:val="center"/>
        </w:trPr>
        <w:tc>
          <w:tcPr>
            <w:tcW w:w="3585" w:type="dxa"/>
            <w:gridSpan w:val="3"/>
            <w:shd w:val="clear" w:color="auto" w:fill="auto"/>
            <w:vAlign w:val="center"/>
          </w:tcPr>
          <w:p w14:paraId="2216C6D8" w14:textId="77777777" w:rsidR="00F94ED3" w:rsidRPr="00C226E6" w:rsidRDefault="00F94ED3" w:rsidP="0047553A">
            <w:r w:rsidRPr="00C226E6">
              <w:t>Gender: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14:paraId="2216C6D9" w14:textId="77777777" w:rsidR="00F94ED3" w:rsidRPr="00C226E6" w:rsidRDefault="00F94ED3" w:rsidP="0047553A">
            <w:r w:rsidRPr="00C226E6">
              <w:t xml:space="preserve">Marital Status:  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2216C6DA" w14:textId="77777777" w:rsidR="00F94ED3" w:rsidRPr="00C226E6" w:rsidRDefault="00F94ED3" w:rsidP="0047553A">
            <w:r w:rsidRPr="00C226E6">
              <w:t>Race/Ethnic Origin:</w:t>
            </w:r>
          </w:p>
        </w:tc>
      </w:tr>
      <w:tr w:rsidR="00F94ED3" w:rsidRPr="00C226E6" w14:paraId="2216C6DF" w14:textId="77777777" w:rsidTr="00D83285">
        <w:trPr>
          <w:cantSplit/>
          <w:trHeight w:val="288"/>
          <w:jc w:val="center"/>
        </w:trPr>
        <w:tc>
          <w:tcPr>
            <w:tcW w:w="3585" w:type="dxa"/>
            <w:gridSpan w:val="3"/>
            <w:shd w:val="clear" w:color="auto" w:fill="auto"/>
            <w:vAlign w:val="center"/>
          </w:tcPr>
          <w:p w14:paraId="2216C6DC" w14:textId="77777777" w:rsidR="00F94ED3" w:rsidRPr="00C226E6" w:rsidRDefault="0061347B" w:rsidP="008615EE">
            <w:r w:rsidRPr="00C226E6">
              <w:t>Date of Birth</w:t>
            </w:r>
            <w:r w:rsidR="008615EE" w:rsidRPr="00C226E6">
              <w:t>: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14:paraId="2216C6DD" w14:textId="77777777" w:rsidR="00F94ED3" w:rsidRPr="00C226E6" w:rsidRDefault="00F94ED3" w:rsidP="0047553A">
            <w:r w:rsidRPr="00C226E6">
              <w:t>Are you a Veteran?   Yes    No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2216C6DE" w14:textId="77777777" w:rsidR="00F94ED3" w:rsidRPr="00C226E6" w:rsidRDefault="00F94ED3" w:rsidP="00F24EF7">
            <w:r w:rsidRPr="00C226E6">
              <w:t>Do you have a disability?  Yes        No</w:t>
            </w:r>
          </w:p>
        </w:tc>
      </w:tr>
      <w:tr w:rsidR="00AC67CC" w:rsidRPr="00C226E6" w14:paraId="2216C6E1" w14:textId="77777777" w:rsidTr="00D83285">
        <w:trPr>
          <w:cantSplit/>
          <w:trHeight w:val="288"/>
          <w:jc w:val="center"/>
        </w:trPr>
        <w:tc>
          <w:tcPr>
            <w:tcW w:w="10790" w:type="dxa"/>
            <w:gridSpan w:val="11"/>
            <w:shd w:val="clear" w:color="auto" w:fill="D9D9D9"/>
            <w:vAlign w:val="center"/>
          </w:tcPr>
          <w:p w14:paraId="2216C6E0" w14:textId="77777777" w:rsidR="00AC67CC" w:rsidRPr="00C226E6" w:rsidRDefault="00AC67CC" w:rsidP="00574303">
            <w:pPr>
              <w:pStyle w:val="Heading2"/>
            </w:pPr>
            <w:r w:rsidRPr="00C226E6">
              <w:t>Company Information</w:t>
            </w:r>
          </w:p>
        </w:tc>
      </w:tr>
      <w:tr w:rsidR="00F24EF7" w:rsidRPr="00C226E6" w14:paraId="2216C6E4" w14:textId="77777777" w:rsidTr="00D83285">
        <w:trPr>
          <w:cantSplit/>
          <w:trHeight w:val="259"/>
          <w:jc w:val="center"/>
        </w:trPr>
        <w:tc>
          <w:tcPr>
            <w:tcW w:w="5383" w:type="dxa"/>
            <w:gridSpan w:val="5"/>
            <w:shd w:val="clear" w:color="auto" w:fill="auto"/>
            <w:vAlign w:val="center"/>
          </w:tcPr>
          <w:p w14:paraId="2216C6E2" w14:textId="77777777" w:rsidR="00F24EF7" w:rsidRPr="00C226E6" w:rsidRDefault="00F24EF7" w:rsidP="00326F1B">
            <w:r w:rsidRPr="00C226E6">
              <w:t>Company Name:</w:t>
            </w:r>
          </w:p>
        </w:tc>
        <w:tc>
          <w:tcPr>
            <w:tcW w:w="5407" w:type="dxa"/>
            <w:gridSpan w:val="6"/>
            <w:shd w:val="clear" w:color="auto" w:fill="auto"/>
            <w:vAlign w:val="center"/>
          </w:tcPr>
          <w:p w14:paraId="2216C6E3" w14:textId="77777777" w:rsidR="00F24EF7" w:rsidRPr="00C226E6" w:rsidRDefault="00F24EF7" w:rsidP="0047553A">
            <w:r w:rsidRPr="00C226E6">
              <w:t>Industry Sector:</w:t>
            </w:r>
          </w:p>
        </w:tc>
      </w:tr>
      <w:tr w:rsidR="00F24EF7" w:rsidRPr="00C226E6" w14:paraId="2216C6E9" w14:textId="77777777" w:rsidTr="00D83285">
        <w:trPr>
          <w:cantSplit/>
          <w:trHeight w:val="259"/>
          <w:jc w:val="center"/>
        </w:trPr>
        <w:tc>
          <w:tcPr>
            <w:tcW w:w="2294" w:type="dxa"/>
            <w:shd w:val="clear" w:color="auto" w:fill="auto"/>
            <w:vAlign w:val="center"/>
          </w:tcPr>
          <w:p w14:paraId="2216C6E5" w14:textId="77777777" w:rsidR="00F24EF7" w:rsidRPr="00C226E6" w:rsidRDefault="00F24EF7" w:rsidP="0047553A">
            <w:r w:rsidRPr="00C226E6">
              <w:t>NAICS #: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14:paraId="2216C6E6" w14:textId="77777777" w:rsidR="00F24EF7" w:rsidRPr="00C226E6" w:rsidRDefault="00F24EF7" w:rsidP="0047553A">
            <w:r w:rsidRPr="00C226E6">
              <w:t># of Employees: FT                PT</w:t>
            </w:r>
          </w:p>
        </w:tc>
        <w:tc>
          <w:tcPr>
            <w:tcW w:w="2711" w:type="dxa"/>
            <w:gridSpan w:val="5"/>
            <w:shd w:val="clear" w:color="auto" w:fill="auto"/>
            <w:vAlign w:val="center"/>
          </w:tcPr>
          <w:p w14:paraId="2216C6E7" w14:textId="77777777" w:rsidR="00F24EF7" w:rsidRPr="00C226E6" w:rsidRDefault="00F24EF7" w:rsidP="0047553A">
            <w:r w:rsidRPr="00C226E6">
              <w:t>EIN #: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216C6E8" w14:textId="77777777" w:rsidR="00F24EF7" w:rsidRPr="00C226E6" w:rsidRDefault="00F24EF7" w:rsidP="0047553A">
            <w:r w:rsidRPr="00C226E6">
              <w:t>Date of EIN #:</w:t>
            </w:r>
          </w:p>
        </w:tc>
      </w:tr>
      <w:tr w:rsidR="00F24EF7" w:rsidRPr="00C226E6" w14:paraId="2216C6ED" w14:textId="77777777" w:rsidTr="00D83285">
        <w:trPr>
          <w:cantSplit/>
          <w:trHeight w:val="259"/>
          <w:jc w:val="center"/>
        </w:trPr>
        <w:tc>
          <w:tcPr>
            <w:tcW w:w="3552" w:type="dxa"/>
            <w:gridSpan w:val="2"/>
            <w:shd w:val="clear" w:color="auto" w:fill="auto"/>
            <w:vAlign w:val="center"/>
          </w:tcPr>
          <w:p w14:paraId="2216C6EA" w14:textId="77777777" w:rsidR="00F24EF7" w:rsidRPr="00C226E6" w:rsidRDefault="00F24EF7" w:rsidP="00326F1B">
            <w:r w:rsidRPr="00C226E6">
              <w:t>Phone: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</w:tcPr>
          <w:p w14:paraId="2216C6EB" w14:textId="77777777" w:rsidR="00F24EF7" w:rsidRPr="00C226E6" w:rsidRDefault="00F24EF7" w:rsidP="00326F1B">
            <w:r w:rsidRPr="00C226E6">
              <w:t>E-mail: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14:paraId="2216C6EC" w14:textId="77777777" w:rsidR="00F24EF7" w:rsidRPr="00C226E6" w:rsidRDefault="00F24EF7" w:rsidP="00326F1B">
            <w:r w:rsidRPr="00C226E6">
              <w:t>Website:</w:t>
            </w:r>
          </w:p>
        </w:tc>
      </w:tr>
      <w:tr w:rsidR="00F24EF7" w:rsidRPr="00C226E6" w14:paraId="2216C6EF" w14:textId="77777777" w:rsidTr="00D83285">
        <w:trPr>
          <w:cantSplit/>
          <w:trHeight w:val="259"/>
          <w:jc w:val="center"/>
        </w:trPr>
        <w:tc>
          <w:tcPr>
            <w:tcW w:w="10790" w:type="dxa"/>
            <w:gridSpan w:val="11"/>
            <w:shd w:val="clear" w:color="auto" w:fill="auto"/>
            <w:vAlign w:val="center"/>
          </w:tcPr>
          <w:p w14:paraId="2216C6EE" w14:textId="77777777" w:rsidR="00F24EF7" w:rsidRPr="00C226E6" w:rsidRDefault="00F24EF7" w:rsidP="00326F1B">
            <w:r w:rsidRPr="00C226E6">
              <w:t>Company Address:</w:t>
            </w:r>
          </w:p>
        </w:tc>
      </w:tr>
      <w:tr w:rsidR="00F24EF7" w:rsidRPr="00C226E6" w14:paraId="2216C6F3" w14:textId="77777777" w:rsidTr="00D83285">
        <w:trPr>
          <w:cantSplit/>
          <w:trHeight w:val="259"/>
          <w:jc w:val="center"/>
        </w:trPr>
        <w:tc>
          <w:tcPr>
            <w:tcW w:w="379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0" w14:textId="77777777" w:rsidR="00F24EF7" w:rsidRPr="00C226E6" w:rsidRDefault="00F24EF7" w:rsidP="0047553A">
            <w:r w:rsidRPr="00C226E6">
              <w:t>City:</w:t>
            </w:r>
          </w:p>
        </w:tc>
        <w:tc>
          <w:tcPr>
            <w:tcW w:w="360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1" w14:textId="77777777" w:rsidR="00F24EF7" w:rsidRPr="00C226E6" w:rsidRDefault="00F24EF7" w:rsidP="00326F1B">
            <w:r w:rsidRPr="00C226E6">
              <w:t>State:</w:t>
            </w:r>
          </w:p>
        </w:tc>
        <w:tc>
          <w:tcPr>
            <w:tcW w:w="339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2" w14:textId="77777777" w:rsidR="00F24EF7" w:rsidRPr="00C226E6" w:rsidRDefault="00F24EF7" w:rsidP="00326F1B">
            <w:r w:rsidRPr="00C226E6">
              <w:t>ZIP Code:</w:t>
            </w:r>
          </w:p>
        </w:tc>
      </w:tr>
      <w:tr w:rsidR="00F24EF7" w:rsidRPr="00C226E6" w14:paraId="2216C6F6" w14:textId="77777777" w:rsidTr="00D83285">
        <w:trPr>
          <w:cantSplit/>
          <w:trHeight w:val="259"/>
          <w:jc w:val="center"/>
        </w:trPr>
        <w:tc>
          <w:tcPr>
            <w:tcW w:w="5428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4" w14:textId="77777777" w:rsidR="00F24EF7" w:rsidRPr="00C226E6" w:rsidRDefault="00F24EF7" w:rsidP="0047553A">
            <w:r w:rsidRPr="00C226E6">
              <w:t>Country:</w:t>
            </w:r>
          </w:p>
        </w:tc>
        <w:tc>
          <w:tcPr>
            <w:tcW w:w="53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5" w14:textId="77777777" w:rsidR="00F24EF7" w:rsidRPr="00C226E6" w:rsidRDefault="00F24EF7" w:rsidP="00326F1B">
            <w:r w:rsidRPr="00C226E6">
              <w:t>County:</w:t>
            </w:r>
          </w:p>
        </w:tc>
      </w:tr>
      <w:tr w:rsidR="00F24EF7" w:rsidRPr="00C226E6" w14:paraId="2216C6FA" w14:textId="77777777" w:rsidTr="00D83285">
        <w:trPr>
          <w:cantSplit/>
          <w:trHeight w:val="222"/>
          <w:jc w:val="center"/>
        </w:trPr>
        <w:tc>
          <w:tcPr>
            <w:tcW w:w="379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7" w14:textId="77777777" w:rsidR="00F24EF7" w:rsidRPr="00C226E6" w:rsidRDefault="00F24EF7" w:rsidP="0047553A">
            <w:r w:rsidRPr="00C226E6">
              <w:t>State House Dist. #:</w:t>
            </w:r>
          </w:p>
        </w:tc>
        <w:tc>
          <w:tcPr>
            <w:tcW w:w="360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8" w14:textId="77777777" w:rsidR="00F24EF7" w:rsidRPr="00C226E6" w:rsidRDefault="00F24EF7" w:rsidP="0047553A">
            <w:r w:rsidRPr="00C226E6">
              <w:t>State Senate Dist. #:</w:t>
            </w:r>
          </w:p>
        </w:tc>
        <w:tc>
          <w:tcPr>
            <w:tcW w:w="339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6F9" w14:textId="77777777" w:rsidR="00F24EF7" w:rsidRPr="00C226E6" w:rsidRDefault="00F24EF7" w:rsidP="0047553A">
            <w:r w:rsidRPr="00C226E6">
              <w:t>Congressional Dist. #:</w:t>
            </w:r>
          </w:p>
        </w:tc>
      </w:tr>
      <w:tr w:rsidR="00F24EF7" w:rsidRPr="00C226E6" w14:paraId="2216C6FC" w14:textId="77777777" w:rsidTr="00D83285">
        <w:trPr>
          <w:cantSplit/>
          <w:trHeight w:val="288"/>
          <w:jc w:val="center"/>
        </w:trPr>
        <w:tc>
          <w:tcPr>
            <w:tcW w:w="10790" w:type="dxa"/>
            <w:gridSpan w:val="11"/>
            <w:shd w:val="clear" w:color="auto" w:fill="D9D9D9"/>
            <w:vAlign w:val="center"/>
          </w:tcPr>
          <w:p w14:paraId="2216C6FB" w14:textId="3A59C04A" w:rsidR="00F24EF7" w:rsidRPr="00C226E6" w:rsidRDefault="00F24EF7" w:rsidP="0047553A">
            <w:pPr>
              <w:pStyle w:val="Heading2"/>
            </w:pPr>
            <w:r w:rsidRPr="00C226E6">
              <w:t xml:space="preserve">How Did you hear about </w:t>
            </w:r>
            <w:r w:rsidR="00D83285">
              <w:t>B</w:t>
            </w:r>
            <w:r w:rsidR="00680E3B">
              <w:t>.</w:t>
            </w:r>
            <w:r w:rsidR="00D83285">
              <w:t>I</w:t>
            </w:r>
            <w:r w:rsidR="00680E3B">
              <w:t>.</w:t>
            </w:r>
            <w:r w:rsidR="00D83285">
              <w:t>D</w:t>
            </w:r>
            <w:r w:rsidR="00680E3B">
              <w:t>.</w:t>
            </w:r>
            <w:r w:rsidR="00D83285">
              <w:t>A</w:t>
            </w:r>
            <w:r w:rsidR="00680E3B">
              <w:t>.</w:t>
            </w:r>
            <w:r w:rsidRPr="00C226E6">
              <w:t>?</w:t>
            </w:r>
          </w:p>
        </w:tc>
      </w:tr>
      <w:tr w:rsidR="00F24EF7" w:rsidRPr="00C226E6" w14:paraId="2216C700" w14:textId="77777777" w:rsidTr="00D83285">
        <w:trPr>
          <w:cantSplit/>
          <w:trHeight w:val="259"/>
          <w:jc w:val="center"/>
        </w:trPr>
        <w:tc>
          <w:tcPr>
            <w:tcW w:w="3552" w:type="dxa"/>
            <w:gridSpan w:val="2"/>
            <w:shd w:val="clear" w:color="auto" w:fill="auto"/>
            <w:vAlign w:val="center"/>
          </w:tcPr>
          <w:p w14:paraId="2216C6FD" w14:textId="77777777" w:rsidR="00F24EF7" w:rsidRPr="00C226E6" w:rsidRDefault="00F24EF7" w:rsidP="00A9616D">
            <w:pPr>
              <w:jc w:val="center"/>
            </w:pPr>
            <w:r w:rsidRPr="00C226E6">
              <w:t>Colleague</w:t>
            </w:r>
          </w:p>
        </w:tc>
        <w:tc>
          <w:tcPr>
            <w:tcW w:w="3669" w:type="dxa"/>
            <w:gridSpan w:val="6"/>
            <w:shd w:val="clear" w:color="auto" w:fill="auto"/>
            <w:vAlign w:val="center"/>
          </w:tcPr>
          <w:p w14:paraId="2216C6FE" w14:textId="77777777" w:rsidR="00F24EF7" w:rsidRPr="00C226E6" w:rsidRDefault="00F24EF7" w:rsidP="00A9616D">
            <w:pPr>
              <w:jc w:val="center"/>
            </w:pPr>
            <w:r w:rsidRPr="00C226E6">
              <w:t>Internet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14:paraId="2216C6FF" w14:textId="77777777" w:rsidR="00F24EF7" w:rsidRPr="00C226E6" w:rsidRDefault="00F24EF7" w:rsidP="00A9616D">
            <w:pPr>
              <w:jc w:val="center"/>
            </w:pPr>
            <w:r w:rsidRPr="00C226E6">
              <w:t>Newsletter</w:t>
            </w:r>
          </w:p>
        </w:tc>
      </w:tr>
      <w:tr w:rsidR="00F24EF7" w:rsidRPr="00C226E6" w14:paraId="2216C704" w14:textId="77777777" w:rsidTr="00D83285">
        <w:trPr>
          <w:cantSplit/>
          <w:trHeight w:val="259"/>
          <w:jc w:val="center"/>
        </w:trPr>
        <w:tc>
          <w:tcPr>
            <w:tcW w:w="355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701" w14:textId="77777777" w:rsidR="00F24EF7" w:rsidRPr="00C226E6" w:rsidRDefault="00F24EF7" w:rsidP="00A9616D">
            <w:pPr>
              <w:jc w:val="center"/>
            </w:pPr>
            <w:r w:rsidRPr="00C226E6">
              <w:t>Newspaper</w:t>
            </w:r>
          </w:p>
        </w:tc>
        <w:tc>
          <w:tcPr>
            <w:tcW w:w="366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702" w14:textId="77777777" w:rsidR="00F24EF7" w:rsidRPr="00C226E6" w:rsidRDefault="00F24EF7" w:rsidP="00A9616D">
            <w:pPr>
              <w:jc w:val="center"/>
            </w:pPr>
            <w:r w:rsidRPr="00C226E6">
              <w:t>Radio</w:t>
            </w:r>
          </w:p>
        </w:tc>
        <w:tc>
          <w:tcPr>
            <w:tcW w:w="356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16C703" w14:textId="77777777" w:rsidR="00F24EF7" w:rsidRPr="00C226E6" w:rsidRDefault="00F24EF7" w:rsidP="0047553A">
            <w:pPr>
              <w:jc w:val="center"/>
            </w:pPr>
            <w:r w:rsidRPr="00C226E6">
              <w:t>TV</w:t>
            </w:r>
          </w:p>
        </w:tc>
      </w:tr>
      <w:tr w:rsidR="00F24EF7" w:rsidRPr="00C226E6" w14:paraId="2216C70D" w14:textId="77777777" w:rsidTr="00D83285">
        <w:trPr>
          <w:cantSplit/>
          <w:trHeight w:val="259"/>
          <w:jc w:val="center"/>
        </w:trPr>
        <w:tc>
          <w:tcPr>
            <w:tcW w:w="355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216C705" w14:textId="77777777" w:rsidR="00F24EF7" w:rsidRPr="00C226E6" w:rsidRDefault="00F24EF7" w:rsidP="00315826">
            <w:r w:rsidRPr="00C226E6">
              <w:t xml:space="preserve">Referral – If so, who can we thank? </w:t>
            </w:r>
          </w:p>
          <w:p w14:paraId="2216C706" w14:textId="77777777" w:rsidR="00F24EF7" w:rsidRPr="00C226E6" w:rsidRDefault="00F24EF7" w:rsidP="00315826"/>
          <w:p w14:paraId="2216C707" w14:textId="77777777" w:rsidR="00F24EF7" w:rsidRPr="00C226E6" w:rsidRDefault="00F24EF7" w:rsidP="00315826"/>
        </w:tc>
        <w:tc>
          <w:tcPr>
            <w:tcW w:w="3669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14:paraId="2216C708" w14:textId="77777777" w:rsidR="00F24EF7" w:rsidRPr="00C226E6" w:rsidRDefault="00F24EF7" w:rsidP="00315826">
            <w:r w:rsidRPr="00C226E6">
              <w:t>Other – please describe:</w:t>
            </w:r>
          </w:p>
          <w:p w14:paraId="2216C709" w14:textId="77777777" w:rsidR="00F24EF7" w:rsidRPr="00C226E6" w:rsidRDefault="00F24EF7" w:rsidP="00315826"/>
          <w:p w14:paraId="2216C70A" w14:textId="77777777" w:rsidR="00F24EF7" w:rsidRPr="00C226E6" w:rsidRDefault="00F24EF7" w:rsidP="00315826"/>
          <w:p w14:paraId="2216C70B" w14:textId="77777777" w:rsidR="00F24EF7" w:rsidRPr="00C226E6" w:rsidRDefault="00F24EF7" w:rsidP="00315826"/>
        </w:tc>
        <w:tc>
          <w:tcPr>
            <w:tcW w:w="3569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2216C70C" w14:textId="77777777" w:rsidR="00F24EF7" w:rsidRPr="00C226E6" w:rsidRDefault="00F24EF7" w:rsidP="00315826">
            <w:r w:rsidRPr="00C226E6">
              <w:t>Event – which one?</w:t>
            </w:r>
          </w:p>
        </w:tc>
      </w:tr>
      <w:tr w:rsidR="00F24EF7" w:rsidRPr="00C226E6" w14:paraId="2216C70F" w14:textId="77777777" w:rsidTr="00D83285">
        <w:trPr>
          <w:cantSplit/>
          <w:trHeight w:val="288"/>
          <w:jc w:val="center"/>
        </w:trPr>
        <w:tc>
          <w:tcPr>
            <w:tcW w:w="10790" w:type="dxa"/>
            <w:gridSpan w:val="11"/>
            <w:shd w:val="clear" w:color="auto" w:fill="D9D9D9"/>
            <w:vAlign w:val="center"/>
          </w:tcPr>
          <w:p w14:paraId="2216C70E" w14:textId="77777777" w:rsidR="00F24EF7" w:rsidRPr="00C226E6" w:rsidRDefault="00F24EF7" w:rsidP="00574303">
            <w:pPr>
              <w:pStyle w:val="Heading2"/>
            </w:pPr>
            <w:r w:rsidRPr="00C226E6">
              <w:t>Select ALL the Programs you would be interested in Using</w:t>
            </w:r>
          </w:p>
        </w:tc>
      </w:tr>
      <w:tr w:rsidR="00F24EF7" w:rsidRPr="00C226E6" w14:paraId="2216C714" w14:textId="77777777" w:rsidTr="00D83285">
        <w:trPr>
          <w:cantSplit/>
          <w:trHeight w:val="259"/>
          <w:jc w:val="center"/>
        </w:trPr>
        <w:tc>
          <w:tcPr>
            <w:tcW w:w="2294" w:type="dxa"/>
            <w:shd w:val="clear" w:color="auto" w:fill="auto"/>
            <w:vAlign w:val="center"/>
          </w:tcPr>
          <w:p w14:paraId="2216C710" w14:textId="3AA9E73E" w:rsidR="00F24EF7" w:rsidRPr="00C226E6" w:rsidRDefault="00D83285" w:rsidP="00A9616D">
            <w:pPr>
              <w:jc w:val="center"/>
            </w:pPr>
            <w:r>
              <w:t>Tax Credit Program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14:paraId="2216C711" w14:textId="2FFDDBCE" w:rsidR="00F24EF7" w:rsidRPr="00C226E6" w:rsidRDefault="00D83285" w:rsidP="00A9616D">
            <w:pPr>
              <w:jc w:val="center"/>
            </w:pPr>
            <w:r>
              <w:t>Small Business Loans</w:t>
            </w:r>
          </w:p>
        </w:tc>
        <w:tc>
          <w:tcPr>
            <w:tcW w:w="2711" w:type="dxa"/>
            <w:gridSpan w:val="5"/>
            <w:shd w:val="clear" w:color="auto" w:fill="auto"/>
            <w:vAlign w:val="center"/>
          </w:tcPr>
          <w:p w14:paraId="2216C712" w14:textId="77777777" w:rsidR="00F24EF7" w:rsidRPr="00C226E6" w:rsidRDefault="00F24EF7" w:rsidP="00A9616D">
            <w:pPr>
              <w:jc w:val="center"/>
            </w:pPr>
            <w:r w:rsidRPr="00C226E6">
              <w:t>Educational/Training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216C713" w14:textId="77777777" w:rsidR="00F24EF7" w:rsidRPr="00C226E6" w:rsidRDefault="00F24EF7" w:rsidP="00A9616D">
            <w:pPr>
              <w:jc w:val="center"/>
            </w:pPr>
            <w:r w:rsidRPr="00C226E6">
              <w:t>Business Consulting</w:t>
            </w:r>
          </w:p>
        </w:tc>
      </w:tr>
      <w:tr w:rsidR="00F24EF7" w:rsidRPr="00C226E6" w14:paraId="2216C719" w14:textId="77777777" w:rsidTr="00D83285">
        <w:trPr>
          <w:cantSplit/>
          <w:trHeight w:val="259"/>
          <w:jc w:val="center"/>
        </w:trPr>
        <w:tc>
          <w:tcPr>
            <w:tcW w:w="2294" w:type="dxa"/>
            <w:shd w:val="clear" w:color="auto" w:fill="auto"/>
            <w:vAlign w:val="center"/>
          </w:tcPr>
          <w:p w14:paraId="2216C715" w14:textId="77777777" w:rsidR="00F24EF7" w:rsidRPr="00C226E6" w:rsidRDefault="00F24EF7" w:rsidP="00A9616D">
            <w:pPr>
              <w:jc w:val="center"/>
            </w:pPr>
            <w:r w:rsidRPr="00C226E6">
              <w:t>Investor Programs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14:paraId="2216C716" w14:textId="77777777" w:rsidR="00F24EF7" w:rsidRPr="00C226E6" w:rsidRDefault="00F24EF7" w:rsidP="00A9616D">
            <w:pPr>
              <w:jc w:val="center"/>
            </w:pPr>
            <w:r w:rsidRPr="00C226E6">
              <w:t>Engineering</w:t>
            </w:r>
          </w:p>
        </w:tc>
        <w:tc>
          <w:tcPr>
            <w:tcW w:w="2711" w:type="dxa"/>
            <w:gridSpan w:val="5"/>
            <w:shd w:val="clear" w:color="auto" w:fill="auto"/>
            <w:vAlign w:val="center"/>
          </w:tcPr>
          <w:p w14:paraId="2216C717" w14:textId="77777777" w:rsidR="00F24EF7" w:rsidRPr="00C226E6" w:rsidRDefault="00F24EF7" w:rsidP="00A9616D">
            <w:pPr>
              <w:jc w:val="center"/>
            </w:pPr>
            <w:r w:rsidRPr="00C226E6">
              <w:t>Computer Programming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216C718" w14:textId="77777777" w:rsidR="00F24EF7" w:rsidRPr="00C226E6" w:rsidRDefault="00F24EF7" w:rsidP="00A9616D">
            <w:pPr>
              <w:jc w:val="center"/>
            </w:pPr>
            <w:r w:rsidRPr="00C226E6">
              <w:t>Market Research</w:t>
            </w:r>
          </w:p>
        </w:tc>
      </w:tr>
      <w:tr w:rsidR="00225E42" w:rsidRPr="00C226E6" w14:paraId="2216C71D" w14:textId="77777777" w:rsidTr="00D83285">
        <w:trPr>
          <w:cantSplit/>
          <w:trHeight w:val="259"/>
          <w:jc w:val="center"/>
        </w:trPr>
        <w:tc>
          <w:tcPr>
            <w:tcW w:w="3585" w:type="dxa"/>
            <w:gridSpan w:val="3"/>
            <w:shd w:val="clear" w:color="auto" w:fill="auto"/>
            <w:vAlign w:val="center"/>
          </w:tcPr>
          <w:p w14:paraId="2216C71A" w14:textId="77777777" w:rsidR="00225E42" w:rsidRPr="00C226E6" w:rsidRDefault="00225E42" w:rsidP="00A9616D">
            <w:pPr>
              <w:jc w:val="center"/>
            </w:pPr>
            <w:r w:rsidRPr="00C226E6">
              <w:t>Grant Programs**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14:paraId="2216C71B" w14:textId="77777777" w:rsidR="00225E42" w:rsidRPr="00C226E6" w:rsidRDefault="00225E42" w:rsidP="00A9616D">
            <w:pPr>
              <w:jc w:val="center"/>
            </w:pPr>
            <w:r w:rsidRPr="00C226E6">
              <w:t>Internships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2216C71C" w14:textId="77777777" w:rsidR="00225E42" w:rsidRPr="00C226E6" w:rsidRDefault="00225E42" w:rsidP="00225E42">
            <w:pPr>
              <w:jc w:val="center"/>
            </w:pPr>
            <w:r w:rsidRPr="00C226E6">
              <w:t>Networking</w:t>
            </w:r>
          </w:p>
        </w:tc>
      </w:tr>
      <w:tr w:rsidR="00225E42" w:rsidRPr="00C226E6" w14:paraId="2216C71F" w14:textId="77777777" w:rsidTr="00680E3B">
        <w:trPr>
          <w:cantSplit/>
          <w:trHeight w:val="1878"/>
          <w:jc w:val="center"/>
        </w:trPr>
        <w:tc>
          <w:tcPr>
            <w:tcW w:w="10790" w:type="dxa"/>
            <w:gridSpan w:val="11"/>
            <w:shd w:val="clear" w:color="auto" w:fill="auto"/>
            <w:vAlign w:val="center"/>
          </w:tcPr>
          <w:p w14:paraId="2216C71E" w14:textId="77777777" w:rsidR="00225E42" w:rsidRPr="00C226E6" w:rsidRDefault="00225E42" w:rsidP="0061347B">
            <w:r w:rsidRPr="00C226E6">
              <w:t>Other:</w:t>
            </w:r>
          </w:p>
        </w:tc>
      </w:tr>
    </w:tbl>
    <w:p w14:paraId="2216C733" w14:textId="60270010" w:rsidR="00225E42" w:rsidRDefault="00E24435">
      <w:r>
        <w:t xml:space="preserve">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39"/>
        <w:gridCol w:w="5351"/>
      </w:tblGrid>
      <w:tr w:rsidR="00F24EF7" w:rsidRPr="00C226E6" w14:paraId="2216C737" w14:textId="77777777" w:rsidTr="00B53B37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D9D9D9"/>
            <w:vAlign w:val="center"/>
          </w:tcPr>
          <w:p w14:paraId="2216C736" w14:textId="77777777" w:rsidR="00F24EF7" w:rsidRPr="00C226E6" w:rsidRDefault="00F24EF7" w:rsidP="0047553A">
            <w:pPr>
              <w:pStyle w:val="Heading2"/>
            </w:pPr>
            <w:r w:rsidRPr="00C226E6">
              <w:lastRenderedPageBreak/>
              <w:t>Company service/product information</w:t>
            </w:r>
          </w:p>
        </w:tc>
      </w:tr>
      <w:tr w:rsidR="00F24EF7" w:rsidRPr="00C226E6" w14:paraId="2216C743" w14:textId="77777777" w:rsidTr="00B53B37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2216C738" w14:textId="77777777" w:rsidR="00F24EF7" w:rsidRPr="00C226E6" w:rsidRDefault="00F24EF7" w:rsidP="00326F1B">
            <w:r w:rsidRPr="00C226E6">
              <w:t>Description of Product/Service:</w:t>
            </w:r>
          </w:p>
          <w:p w14:paraId="2216C739" w14:textId="77777777" w:rsidR="00F24EF7" w:rsidRPr="00C226E6" w:rsidRDefault="00F24EF7" w:rsidP="00326F1B"/>
          <w:p w14:paraId="2216C73A" w14:textId="77777777" w:rsidR="00F24EF7" w:rsidRPr="00C226E6" w:rsidRDefault="00F24EF7" w:rsidP="00326F1B"/>
          <w:p w14:paraId="2216C73B" w14:textId="77777777" w:rsidR="00F24EF7" w:rsidRPr="00C226E6" w:rsidRDefault="00F24EF7" w:rsidP="00326F1B"/>
          <w:p w14:paraId="2216C73C" w14:textId="77777777" w:rsidR="00F24EF7" w:rsidRPr="00C226E6" w:rsidRDefault="00F24EF7" w:rsidP="00326F1B"/>
          <w:p w14:paraId="2216C73D" w14:textId="77777777" w:rsidR="00F24EF7" w:rsidRPr="00C226E6" w:rsidRDefault="00F24EF7" w:rsidP="00326F1B"/>
          <w:p w14:paraId="2216C73F" w14:textId="77777777" w:rsidR="00E24435" w:rsidRPr="00C226E6" w:rsidRDefault="00E24435" w:rsidP="00326F1B"/>
          <w:p w14:paraId="2216C740" w14:textId="77777777" w:rsidR="00F24EF7" w:rsidRPr="00C226E6" w:rsidRDefault="00F24EF7" w:rsidP="00326F1B"/>
          <w:p w14:paraId="2216C741" w14:textId="77777777" w:rsidR="00F24EF7" w:rsidRPr="00C226E6" w:rsidRDefault="00F24EF7" w:rsidP="00326F1B"/>
          <w:p w14:paraId="2216C742" w14:textId="77777777" w:rsidR="00F24EF7" w:rsidRPr="00C226E6" w:rsidRDefault="00F24EF7" w:rsidP="00326F1B"/>
        </w:tc>
      </w:tr>
      <w:tr w:rsidR="00F24EF7" w:rsidRPr="00C226E6" w14:paraId="2216C746" w14:textId="77777777" w:rsidTr="00B53B37">
        <w:trPr>
          <w:cantSplit/>
          <w:trHeight w:val="259"/>
          <w:jc w:val="center"/>
        </w:trPr>
        <w:tc>
          <w:tcPr>
            <w:tcW w:w="5439" w:type="dxa"/>
            <w:shd w:val="clear" w:color="auto" w:fill="auto"/>
            <w:vAlign w:val="center"/>
          </w:tcPr>
          <w:p w14:paraId="2216C744" w14:textId="77777777" w:rsidR="00F24EF7" w:rsidRPr="00C226E6" w:rsidRDefault="00F24EF7" w:rsidP="00326F1B">
            <w:r w:rsidRPr="00C226E6">
              <w:t>Annual Revenue: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216C745" w14:textId="77777777" w:rsidR="00F24EF7" w:rsidRPr="00C226E6" w:rsidRDefault="00F24EF7" w:rsidP="00326F1B">
            <w:r w:rsidRPr="00C226E6">
              <w:t>Projected Revenue:</w:t>
            </w:r>
          </w:p>
        </w:tc>
      </w:tr>
      <w:tr w:rsidR="00F24EF7" w:rsidRPr="00C226E6" w14:paraId="2216C748" w14:textId="77777777" w:rsidTr="00B53B37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D9D9D9"/>
            <w:vAlign w:val="center"/>
          </w:tcPr>
          <w:p w14:paraId="2216C747" w14:textId="77777777" w:rsidR="00F24EF7" w:rsidRPr="00C226E6" w:rsidRDefault="00F24EF7" w:rsidP="0047553A">
            <w:pPr>
              <w:pStyle w:val="Heading2"/>
            </w:pPr>
            <w:r w:rsidRPr="00C226E6">
              <w:t>what do you anticipate your economic impact to be on the local community</w:t>
            </w:r>
          </w:p>
        </w:tc>
      </w:tr>
      <w:tr w:rsidR="00F24EF7" w:rsidRPr="00E1557E" w14:paraId="2216C754" w14:textId="77777777" w:rsidTr="00B53B37">
        <w:trPr>
          <w:cantSplit/>
          <w:trHeight w:val="294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2216C749" w14:textId="77777777" w:rsidR="00F24EF7" w:rsidRPr="00E1557E" w:rsidRDefault="00F24EF7" w:rsidP="0047553A">
            <w:r w:rsidRPr="00E1557E">
              <w:t>Please include your projections for number of jobs that will be created, number of jobs to be retained, capital investment to date, etc.:</w:t>
            </w:r>
          </w:p>
          <w:p w14:paraId="2216C74A" w14:textId="77777777" w:rsidR="00F24EF7" w:rsidRPr="00E1557E" w:rsidRDefault="00F24EF7" w:rsidP="0047553A"/>
          <w:p w14:paraId="2216C74B" w14:textId="77777777" w:rsidR="00F24EF7" w:rsidRPr="00E1557E" w:rsidRDefault="00F24EF7" w:rsidP="0047553A"/>
          <w:p w14:paraId="2216C74C" w14:textId="77777777" w:rsidR="00E24435" w:rsidRPr="00E1557E" w:rsidRDefault="00E24435" w:rsidP="0047553A"/>
          <w:p w14:paraId="2216C74D" w14:textId="77777777" w:rsidR="00E24435" w:rsidRPr="00E1557E" w:rsidRDefault="00E24435" w:rsidP="0047553A"/>
          <w:p w14:paraId="2216C74E" w14:textId="77777777" w:rsidR="00E24435" w:rsidRPr="00E1557E" w:rsidRDefault="00E24435" w:rsidP="0047553A"/>
          <w:p w14:paraId="2216C74F" w14:textId="77777777" w:rsidR="00F24EF7" w:rsidRPr="00E1557E" w:rsidRDefault="00F24EF7" w:rsidP="0047553A"/>
          <w:p w14:paraId="2216C751" w14:textId="77777777" w:rsidR="00225E42" w:rsidRPr="00E1557E" w:rsidRDefault="00225E42" w:rsidP="0047553A"/>
          <w:p w14:paraId="2216C752" w14:textId="77777777" w:rsidR="00F24EF7" w:rsidRPr="00E1557E" w:rsidRDefault="00F24EF7" w:rsidP="0047553A"/>
          <w:p w14:paraId="2216C753" w14:textId="77777777" w:rsidR="00F24EF7" w:rsidRPr="00E1557E" w:rsidRDefault="00F24EF7" w:rsidP="0047553A"/>
        </w:tc>
      </w:tr>
      <w:tr w:rsidR="00F24EF7" w:rsidRPr="00E1557E" w14:paraId="2216C756" w14:textId="77777777" w:rsidTr="00B53B37">
        <w:trPr>
          <w:cantSplit/>
          <w:trHeight w:val="519"/>
          <w:jc w:val="center"/>
        </w:trPr>
        <w:tc>
          <w:tcPr>
            <w:tcW w:w="107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216C755" w14:textId="3B5B0B91" w:rsidR="00F24EF7" w:rsidRPr="00E1557E" w:rsidRDefault="00F24EF7" w:rsidP="00AC67CC">
            <w:pPr>
              <w:jc w:val="center"/>
              <w:rPr>
                <w:b/>
              </w:rPr>
            </w:pPr>
            <w:r w:rsidRPr="00E1557E">
              <w:rPr>
                <w:b/>
              </w:rPr>
              <w:t xml:space="preserve">PROVIDE A BRIEF DESCRIPTION OF YOUR BUSINESS THAT WILL BE PUBLISHED ON THE </w:t>
            </w:r>
            <w:r w:rsidR="001232DC" w:rsidRPr="00E1557E">
              <w:rPr>
                <w:b/>
              </w:rPr>
              <w:t>BIDA</w:t>
            </w:r>
            <w:r w:rsidRPr="00E1557E">
              <w:rPr>
                <w:b/>
              </w:rPr>
              <w:t xml:space="preserve"> WEBSITE</w:t>
            </w:r>
          </w:p>
        </w:tc>
      </w:tr>
      <w:tr w:rsidR="00F24EF7" w:rsidRPr="00E1557E" w14:paraId="2216C75F" w14:textId="77777777" w:rsidTr="00B53B37">
        <w:trPr>
          <w:cantSplit/>
          <w:trHeight w:val="519"/>
          <w:jc w:val="center"/>
        </w:trPr>
        <w:tc>
          <w:tcPr>
            <w:tcW w:w="107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16C757" w14:textId="77777777" w:rsidR="00F24EF7" w:rsidRPr="00E1557E" w:rsidRDefault="00F24EF7" w:rsidP="00F94ED3">
            <w:pPr>
              <w:rPr>
                <w:b/>
              </w:rPr>
            </w:pPr>
            <w:r w:rsidRPr="00E1557E">
              <w:rPr>
                <w:b/>
              </w:rPr>
              <w:t xml:space="preserve"> </w:t>
            </w:r>
          </w:p>
          <w:p w14:paraId="2216C758" w14:textId="77777777" w:rsidR="00F24EF7" w:rsidRPr="00E1557E" w:rsidRDefault="00F24EF7" w:rsidP="00F94ED3">
            <w:pPr>
              <w:rPr>
                <w:b/>
              </w:rPr>
            </w:pPr>
          </w:p>
          <w:p w14:paraId="2216C759" w14:textId="77777777" w:rsidR="00E24435" w:rsidRPr="00E1557E" w:rsidRDefault="00E24435" w:rsidP="00F94ED3">
            <w:pPr>
              <w:rPr>
                <w:b/>
              </w:rPr>
            </w:pPr>
          </w:p>
          <w:p w14:paraId="2216C75A" w14:textId="77777777" w:rsidR="00E24435" w:rsidRPr="00E1557E" w:rsidRDefault="00E24435" w:rsidP="00F94ED3">
            <w:pPr>
              <w:rPr>
                <w:b/>
              </w:rPr>
            </w:pPr>
          </w:p>
          <w:p w14:paraId="2216C75B" w14:textId="77777777" w:rsidR="00E24435" w:rsidRPr="00E1557E" w:rsidRDefault="00E24435" w:rsidP="00F94ED3">
            <w:pPr>
              <w:rPr>
                <w:b/>
              </w:rPr>
            </w:pPr>
          </w:p>
          <w:p w14:paraId="2216C75C" w14:textId="77777777" w:rsidR="00F24EF7" w:rsidRPr="00E1557E" w:rsidRDefault="00F24EF7" w:rsidP="00F94ED3">
            <w:pPr>
              <w:rPr>
                <w:b/>
              </w:rPr>
            </w:pPr>
          </w:p>
          <w:p w14:paraId="2216C75D" w14:textId="77777777" w:rsidR="00F24EF7" w:rsidRPr="00E1557E" w:rsidRDefault="00F24EF7" w:rsidP="00F94ED3">
            <w:pPr>
              <w:rPr>
                <w:b/>
              </w:rPr>
            </w:pPr>
          </w:p>
          <w:p w14:paraId="2216C75E" w14:textId="77777777" w:rsidR="00F24EF7" w:rsidRPr="00E1557E" w:rsidRDefault="00F24EF7" w:rsidP="00F94ED3">
            <w:pPr>
              <w:rPr>
                <w:b/>
              </w:rPr>
            </w:pPr>
          </w:p>
        </w:tc>
      </w:tr>
    </w:tbl>
    <w:p w14:paraId="2216C760" w14:textId="616EDB43" w:rsidR="00F00013" w:rsidRPr="00E1557E" w:rsidRDefault="009A799F" w:rsidP="00F00013">
      <w:pPr>
        <w:rPr>
          <w:b/>
          <w:sz w:val="20"/>
        </w:rPr>
      </w:pPr>
      <w:r w:rsidRPr="00E1557E">
        <w:rPr>
          <w:b/>
          <w:sz w:val="20"/>
        </w:rPr>
        <w:t>*A</w:t>
      </w:r>
      <w:r w:rsidR="00F00013" w:rsidRPr="00E1557E">
        <w:rPr>
          <w:b/>
          <w:sz w:val="20"/>
        </w:rPr>
        <w:t xml:space="preserve">ttach a </w:t>
      </w:r>
      <w:r w:rsidRPr="00E1557E">
        <w:rPr>
          <w:b/>
          <w:sz w:val="20"/>
        </w:rPr>
        <w:t>copy of your most recent resume to this form.</w:t>
      </w:r>
    </w:p>
    <w:p w14:paraId="2216C761" w14:textId="77777777" w:rsidR="00415F5F" w:rsidRPr="00E1557E" w:rsidRDefault="00415F5F" w:rsidP="00F00013"/>
    <w:p w14:paraId="2216C762" w14:textId="5695B29C" w:rsidR="00F00013" w:rsidRPr="00E1557E" w:rsidRDefault="00F00013" w:rsidP="00F00013">
      <w:r w:rsidRPr="00E1557E">
        <w:t xml:space="preserve">This application is for </w:t>
      </w:r>
      <w:r w:rsidR="00680E3B" w:rsidRPr="00E1557E">
        <w:t>B.I.D.A.</w:t>
      </w:r>
      <w:r w:rsidRPr="00E1557E">
        <w:t xml:space="preserve"> eligibility and/or initial assessment for </w:t>
      </w:r>
      <w:bookmarkStart w:id="0" w:name="_Hlk48556331"/>
      <w:r w:rsidR="001232DC" w:rsidRPr="00E1557E">
        <w:t>B</w:t>
      </w:r>
      <w:r w:rsidR="00680E3B" w:rsidRPr="00E1557E">
        <w:t>.</w:t>
      </w:r>
      <w:r w:rsidR="001232DC" w:rsidRPr="00E1557E">
        <w:t>I</w:t>
      </w:r>
      <w:r w:rsidR="00680E3B" w:rsidRPr="00E1557E">
        <w:t>.</w:t>
      </w:r>
      <w:r w:rsidR="001232DC" w:rsidRPr="00E1557E">
        <w:t>D</w:t>
      </w:r>
      <w:r w:rsidR="00680E3B" w:rsidRPr="00E1557E">
        <w:t>.</w:t>
      </w:r>
      <w:r w:rsidR="001232DC" w:rsidRPr="00E1557E">
        <w:t>A</w:t>
      </w:r>
      <w:bookmarkEnd w:id="0"/>
      <w:r w:rsidR="00680E3B" w:rsidRPr="00E1557E">
        <w:t>.</w:t>
      </w:r>
      <w:r w:rsidRPr="00E1557E">
        <w:t xml:space="preserve"> program enrollment.  You will receive an e-mail communication as to which program you are eligible for with additional instructions if needed for a specific program.  </w:t>
      </w:r>
    </w:p>
    <w:p w14:paraId="2216C763" w14:textId="77777777" w:rsidR="00F00013" w:rsidRPr="00E1557E" w:rsidRDefault="00F00013" w:rsidP="00F00013"/>
    <w:p w14:paraId="2216C764" w14:textId="1E555EB9" w:rsidR="00F00013" w:rsidRPr="00E1557E" w:rsidRDefault="00680E3B" w:rsidP="00F00013">
      <w:r w:rsidRPr="00E1557E">
        <w:t>B.I.D.A.</w:t>
      </w:r>
      <w:r w:rsidR="00F00013" w:rsidRPr="00E1557E">
        <w:t xml:space="preserve"> </w:t>
      </w:r>
      <w:r w:rsidR="00ED6E14" w:rsidRPr="00E1557E">
        <w:t xml:space="preserve">can </w:t>
      </w:r>
      <w:r w:rsidR="00F00013" w:rsidRPr="00E1557E">
        <w:t>provide support to entrepreneurs</w:t>
      </w:r>
      <w:r w:rsidR="00ED6E14" w:rsidRPr="00E1557E">
        <w:t xml:space="preserve">, </w:t>
      </w:r>
      <w:r w:rsidRPr="00E1557E">
        <w:t>startup,</w:t>
      </w:r>
      <w:r w:rsidR="00ED6E14" w:rsidRPr="00E1557E">
        <w:t xml:space="preserve"> and existing</w:t>
      </w:r>
      <w:r w:rsidR="00F00013" w:rsidRPr="00E1557E">
        <w:t xml:space="preserve"> companies.  This support establishes access to resources, including but not limited </w:t>
      </w:r>
      <w:proofErr w:type="gramStart"/>
      <w:r w:rsidR="00F00013" w:rsidRPr="00E1557E">
        <w:t>to:</w:t>
      </w:r>
      <w:proofErr w:type="gramEnd"/>
      <w:r w:rsidR="00F00013" w:rsidRPr="00E1557E">
        <w:t xml:space="preserve"> financial assistance, partnerships, investment opportunities, research and development and more.  All </w:t>
      </w:r>
      <w:r w:rsidRPr="00E1557E">
        <w:t>to</w:t>
      </w:r>
      <w:r w:rsidR="00F00013" w:rsidRPr="00E1557E">
        <w:t xml:space="preserve"> accelerate commercialization and the technology transfer processes. </w:t>
      </w:r>
    </w:p>
    <w:p w14:paraId="2216C765" w14:textId="77777777" w:rsidR="00F00013" w:rsidRPr="00E1557E" w:rsidRDefault="00F00013" w:rsidP="00F00013"/>
    <w:p w14:paraId="2216C766" w14:textId="7CCAEADC" w:rsidR="00F00013" w:rsidRPr="00E1557E" w:rsidRDefault="00F00013" w:rsidP="00F00013">
      <w:r w:rsidRPr="00E1557E">
        <w:t>Once accepted into one or more of the eligible program</w:t>
      </w:r>
      <w:r w:rsidR="009B3D1D" w:rsidRPr="00E1557E">
        <w:t>s,</w:t>
      </w:r>
      <w:r w:rsidRPr="00E1557E">
        <w:t xml:space="preserve"> you may be required to report specific information regarding your business based on </w:t>
      </w:r>
      <w:r w:rsidR="00325479" w:rsidRPr="00E1557E">
        <w:t>the</w:t>
      </w:r>
      <w:r w:rsidRPr="00E1557E">
        <w:t xml:space="preserve"> program and requirements administered by the entity that funds the program.  </w:t>
      </w:r>
    </w:p>
    <w:p w14:paraId="2216C767" w14:textId="77777777" w:rsidR="00F00013" w:rsidRPr="00E1557E" w:rsidRDefault="00F00013" w:rsidP="00F00013"/>
    <w:p w14:paraId="2216C768" w14:textId="39930216" w:rsidR="00F00013" w:rsidRPr="00E1557E" w:rsidRDefault="00F00013" w:rsidP="00F00013">
      <w:r w:rsidRPr="00E1557E">
        <w:t xml:space="preserve">Regardless of program eligibility all applicants are eligible for free business consulting services and can register for any of the </w:t>
      </w:r>
      <w:r w:rsidR="00680E3B" w:rsidRPr="00E1557E">
        <w:t>B.I.D.A.</w:t>
      </w:r>
      <w:r w:rsidRPr="00E1557E">
        <w:t xml:space="preserve"> educational/training and technical assistance programs that are offered.  All training and educational programs can be found on the </w:t>
      </w:r>
      <w:r w:rsidR="001232DC" w:rsidRPr="00E1557E">
        <w:t>B</w:t>
      </w:r>
      <w:r w:rsidR="00680E3B" w:rsidRPr="00E1557E">
        <w:t>.</w:t>
      </w:r>
      <w:r w:rsidR="001232DC" w:rsidRPr="00E1557E">
        <w:t>I</w:t>
      </w:r>
      <w:r w:rsidR="00680E3B" w:rsidRPr="00E1557E">
        <w:t>.</w:t>
      </w:r>
      <w:r w:rsidR="001232DC" w:rsidRPr="00E1557E">
        <w:t>D</w:t>
      </w:r>
      <w:r w:rsidR="00680E3B" w:rsidRPr="00E1557E">
        <w:t>.</w:t>
      </w:r>
      <w:r w:rsidR="001232DC" w:rsidRPr="00E1557E">
        <w:t>A</w:t>
      </w:r>
      <w:r w:rsidR="00680E3B" w:rsidRPr="00E1557E">
        <w:t>.</w:t>
      </w:r>
      <w:r w:rsidRPr="00E1557E">
        <w:t xml:space="preserve"> website at: </w:t>
      </w:r>
      <w:r w:rsidR="00EE7EDC" w:rsidRPr="00E1557E">
        <w:t>www.bida.com/events</w:t>
      </w:r>
    </w:p>
    <w:p w14:paraId="2216C769" w14:textId="77777777" w:rsidR="00F00013" w:rsidRPr="00E1557E" w:rsidRDefault="00F00013" w:rsidP="00F00013"/>
    <w:p w14:paraId="2216C76A" w14:textId="43044238" w:rsidR="00973D01" w:rsidRPr="00E1557E" w:rsidRDefault="00973D01" w:rsidP="00973D01">
      <w:r w:rsidRPr="00E1557E">
        <w:t xml:space="preserve">All clients receiving financial assistance must also provide semi-annual reporting </w:t>
      </w:r>
      <w:r w:rsidR="00FA0B93" w:rsidRPr="00E1557E">
        <w:t xml:space="preserve">which is managed through </w:t>
      </w:r>
      <w:r w:rsidR="005D4C9E" w:rsidRPr="00E1557E">
        <w:t>the funding organizations</w:t>
      </w:r>
      <w:r w:rsidR="00FA0B93" w:rsidRPr="00E1557E">
        <w:t xml:space="preserve">. </w:t>
      </w:r>
    </w:p>
    <w:p w14:paraId="2216C76B" w14:textId="5519F0BD" w:rsidR="00F00013" w:rsidRDefault="001232DC" w:rsidP="00973D01">
      <w:r w:rsidRPr="00E1557E">
        <w:t>B</w:t>
      </w:r>
      <w:r w:rsidR="00680E3B" w:rsidRPr="00E1557E">
        <w:t>.</w:t>
      </w:r>
      <w:r w:rsidRPr="00E1557E">
        <w:t>I</w:t>
      </w:r>
      <w:r w:rsidR="00680E3B" w:rsidRPr="00E1557E">
        <w:t>.</w:t>
      </w:r>
      <w:r w:rsidRPr="00E1557E">
        <w:t>D</w:t>
      </w:r>
      <w:r w:rsidR="00680E3B" w:rsidRPr="00E1557E">
        <w:t>.</w:t>
      </w:r>
      <w:r w:rsidRPr="00E1557E">
        <w:t>A</w:t>
      </w:r>
      <w:r w:rsidR="00680E3B" w:rsidRPr="00E1557E">
        <w:t>.</w:t>
      </w:r>
      <w:r w:rsidR="00C225DC" w:rsidRPr="00E1557E">
        <w:t xml:space="preserve"> prohibits discrimination in all its programs and activities </w:t>
      </w:r>
      <w:r w:rsidR="00680E3B" w:rsidRPr="00E1557E">
        <w:t>based on</w:t>
      </w:r>
      <w:r w:rsidR="00C225DC" w:rsidRPr="00E1557E">
        <w:t xml:space="preserve"> race, color, national origin, gender, religion, age, disability, political beliefs, sexual orientation, and/or marital and family status.</w:t>
      </w:r>
      <w:r w:rsidR="00C225DC">
        <w:t xml:space="preserve"> </w:t>
      </w:r>
    </w:p>
    <w:p w14:paraId="2216C76C" w14:textId="77777777" w:rsidR="00C225DC" w:rsidRDefault="00C225DC" w:rsidP="00F00013"/>
    <w:p w14:paraId="2216C76F" w14:textId="14CEBB00" w:rsidR="00FA0B93" w:rsidRDefault="00FA0B93" w:rsidP="00F00013">
      <w:r>
        <w:t xml:space="preserve">Disclaimer: All financial assistance programs are subject to change without notice due to availability of funding.  </w:t>
      </w:r>
    </w:p>
    <w:p w14:paraId="2216C770" w14:textId="77777777" w:rsidR="00FA0B93" w:rsidRDefault="00FA0B93" w:rsidP="00F00013"/>
    <w:p w14:paraId="2216C771" w14:textId="77777777" w:rsidR="00FA0B93" w:rsidRDefault="00FA0B93" w:rsidP="00F00013"/>
    <w:p w14:paraId="2216C772" w14:textId="77777777" w:rsidR="00FA0B93" w:rsidRDefault="00FA0B93" w:rsidP="00F00013">
      <w:r>
        <w:t>_______________________________________________________________</w:t>
      </w:r>
      <w:r>
        <w:tab/>
      </w:r>
      <w:r>
        <w:tab/>
        <w:t>________________________________</w:t>
      </w:r>
    </w:p>
    <w:p w14:paraId="2216C773" w14:textId="77777777" w:rsidR="00FA0B93" w:rsidRDefault="00FA0B93" w:rsidP="00F0001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 </w:t>
      </w:r>
    </w:p>
    <w:p w14:paraId="2216C774" w14:textId="77777777" w:rsidR="0061347B" w:rsidRDefault="0061347B" w:rsidP="00F00013"/>
    <w:p w14:paraId="2216C775" w14:textId="77777777" w:rsidR="00FA0B93" w:rsidRDefault="00FA0B93" w:rsidP="00F00013">
      <w:r>
        <w:t>_______________________________________________________________</w:t>
      </w:r>
      <w:r>
        <w:tab/>
      </w:r>
      <w:r>
        <w:tab/>
        <w:t>________________________________</w:t>
      </w:r>
    </w:p>
    <w:p w14:paraId="2216C776" w14:textId="77777777" w:rsidR="00E24435" w:rsidRPr="008615EE" w:rsidRDefault="00FA0B93" w:rsidP="008615EE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</w:t>
      </w:r>
      <w:r w:rsidR="008615EE">
        <w:t>e</w:t>
      </w:r>
    </w:p>
    <w:p w14:paraId="2216C777" w14:textId="62629DC7" w:rsidR="00E24435" w:rsidRDefault="00E24435" w:rsidP="00E2443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14:paraId="7C4BC2FE" w14:textId="0184731A" w:rsidR="009B3D1D" w:rsidRDefault="009B3D1D" w:rsidP="00E2443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14:paraId="5140646B" w14:textId="2E592AA6" w:rsidR="009B3D1D" w:rsidRDefault="009B3D1D" w:rsidP="00E2443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14:paraId="2216C778" w14:textId="77777777" w:rsidR="00E24435" w:rsidRDefault="00E24435" w:rsidP="00F00013">
      <w:pPr>
        <w:pBdr>
          <w:bottom w:val="dotted" w:sz="24" w:space="1" w:color="auto"/>
        </w:pBdr>
      </w:pPr>
    </w:p>
    <w:p w14:paraId="2216C779" w14:textId="77777777" w:rsidR="00FA0B93" w:rsidRDefault="00FA0B93" w:rsidP="00F00013"/>
    <w:p w14:paraId="2216C77A" w14:textId="77777777" w:rsidR="00FA0B93" w:rsidRPr="00AC67CC" w:rsidRDefault="00FA0B93" w:rsidP="00F00013">
      <w:pPr>
        <w:rPr>
          <w:b/>
        </w:rPr>
      </w:pPr>
      <w:r w:rsidRPr="00AC67CC">
        <w:rPr>
          <w:b/>
        </w:rPr>
        <w:t xml:space="preserve">Official Use Only </w:t>
      </w:r>
    </w:p>
    <w:p w14:paraId="2216C77B" w14:textId="77777777" w:rsidR="00FA0B93" w:rsidRDefault="00FA0B93" w:rsidP="00F00013"/>
    <w:p w14:paraId="2216C77C" w14:textId="20A4D1DB" w:rsidR="00225E42" w:rsidRDefault="00FA0B93" w:rsidP="00EF291A">
      <w:pPr>
        <w:spacing w:line="480" w:lineRule="auto"/>
      </w:pPr>
      <w:r>
        <w:t xml:space="preserve">Notes on Company Eligibility: </w:t>
      </w:r>
      <w:r w:rsidR="00225E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6C77D" w14:textId="77777777" w:rsidR="00FA0B93" w:rsidRDefault="00FA0B93" w:rsidP="00EF291A">
      <w:pPr>
        <w:spacing w:line="480" w:lineRule="auto"/>
      </w:pPr>
    </w:p>
    <w:p w14:paraId="2216C77E" w14:textId="77777777" w:rsidR="00FA0B93" w:rsidRDefault="00FA0B93" w:rsidP="00EF291A">
      <w:pPr>
        <w:spacing w:line="480" w:lineRule="auto"/>
      </w:pPr>
      <w:r>
        <w:t>Program(s) Selected: _________________________________________________________________________________________</w:t>
      </w:r>
      <w:r w:rsidR="00E24435">
        <w:t>________________</w:t>
      </w:r>
    </w:p>
    <w:p w14:paraId="2216C77F" w14:textId="77777777" w:rsidR="00FA0B93" w:rsidRDefault="00FA0B93" w:rsidP="00EF291A">
      <w:pPr>
        <w:spacing w:line="480" w:lineRule="auto"/>
      </w:pPr>
    </w:p>
    <w:p w14:paraId="2216C780" w14:textId="77777777" w:rsidR="00FA0B93" w:rsidRDefault="00FA0B93" w:rsidP="00EF291A">
      <w:pPr>
        <w:spacing w:line="480" w:lineRule="auto"/>
      </w:pPr>
      <w:r>
        <w:t>Referrals (if any) ____________________________________________________________________________________________</w:t>
      </w:r>
      <w:r w:rsidR="00E24435">
        <w:t>_________________</w:t>
      </w:r>
    </w:p>
    <w:p w14:paraId="2216C781" w14:textId="77777777" w:rsidR="00FA0B93" w:rsidRDefault="00FA0B93" w:rsidP="00EF291A">
      <w:pPr>
        <w:spacing w:line="480" w:lineRule="auto"/>
      </w:pPr>
    </w:p>
    <w:p w14:paraId="2216C782" w14:textId="77777777" w:rsidR="00FA0B93" w:rsidRDefault="00FA0B93" w:rsidP="00E24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480" w:lineRule="auto"/>
      </w:pPr>
      <w:r>
        <w:t>Follow up date: _________________________________________</w:t>
      </w:r>
      <w:r w:rsidR="00E24435">
        <w:t>____</w:t>
      </w:r>
      <w:r>
        <w:tab/>
        <w:t>Action: ___________________________________________</w:t>
      </w:r>
      <w:r w:rsidR="00E24435">
        <w:t>________</w:t>
      </w:r>
      <w:r w:rsidR="00E24435">
        <w:tab/>
      </w:r>
    </w:p>
    <w:p w14:paraId="2216C783" w14:textId="77777777" w:rsidR="00FA0B93" w:rsidRDefault="00FA0B93" w:rsidP="00EF291A">
      <w:pPr>
        <w:spacing w:line="480" w:lineRule="auto"/>
      </w:pPr>
    </w:p>
    <w:p w14:paraId="2216C784" w14:textId="77777777" w:rsidR="00FA0B93" w:rsidRDefault="00FA0B93" w:rsidP="00EF291A">
      <w:pPr>
        <w:spacing w:line="480" w:lineRule="auto"/>
      </w:pPr>
      <w:r>
        <w:t>List of any additional documentation needed for specific programs: ____________________________________________________</w:t>
      </w:r>
      <w:r w:rsidR="00E24435">
        <w:t>_________________</w:t>
      </w:r>
    </w:p>
    <w:p w14:paraId="2216C785" w14:textId="77777777" w:rsidR="00FA0B93" w:rsidRDefault="00FA0B93" w:rsidP="00EF291A">
      <w:pPr>
        <w:spacing w:line="480" w:lineRule="auto"/>
      </w:pPr>
    </w:p>
    <w:p w14:paraId="2216C786" w14:textId="77777777" w:rsidR="00FA0B93" w:rsidRDefault="00FA0B93" w:rsidP="00EF291A">
      <w:pPr>
        <w:spacing w:line="480" w:lineRule="auto"/>
      </w:pPr>
      <w:r>
        <w:t>___________________________________________________________________________________________________________</w:t>
      </w:r>
      <w:r w:rsidR="00E24435">
        <w:t>________________</w:t>
      </w:r>
    </w:p>
    <w:p w14:paraId="2216C787" w14:textId="77777777" w:rsidR="00FA0B93" w:rsidRDefault="00FA0B93" w:rsidP="00EF291A">
      <w:pPr>
        <w:spacing w:line="480" w:lineRule="auto"/>
      </w:pPr>
      <w:r>
        <w:br/>
      </w:r>
      <w:r w:rsidR="007A3C05">
        <w:t>Signed off on by: _________________________________________________________</w:t>
      </w:r>
      <w:r w:rsidR="00E24435">
        <w:t>___</w:t>
      </w:r>
      <w:r w:rsidR="007A3C05">
        <w:tab/>
        <w:t>Date: ___________________________</w:t>
      </w:r>
      <w:r w:rsidR="00E24435">
        <w:t>_________</w:t>
      </w:r>
    </w:p>
    <w:p w14:paraId="2216C788" w14:textId="77777777" w:rsidR="007A3C05" w:rsidRDefault="007A3C05" w:rsidP="00EF291A">
      <w:pPr>
        <w:spacing w:line="480" w:lineRule="auto"/>
      </w:pPr>
    </w:p>
    <w:p w14:paraId="2216C789" w14:textId="60717510" w:rsidR="007A3C05" w:rsidRDefault="001232DC" w:rsidP="00EF291A">
      <w:pPr>
        <w:spacing w:line="480" w:lineRule="auto"/>
      </w:pPr>
      <w:r>
        <w:t>BIDA</w:t>
      </w:r>
      <w:r w:rsidR="007A3C05">
        <w:t xml:space="preserve"> </w:t>
      </w:r>
      <w:r w:rsidR="00680E3B">
        <w:t>R</w:t>
      </w:r>
      <w:r w:rsidR="007A3C05">
        <w:t>epresentative</w:t>
      </w:r>
      <w:r w:rsidR="00C226E6">
        <w:t>:</w:t>
      </w:r>
      <w:r w:rsidR="007A3C05">
        <w:t>_________________________________________________________________________________________</w:t>
      </w:r>
      <w:r w:rsidR="00E24435">
        <w:t>_________________</w:t>
      </w:r>
    </w:p>
    <w:p w14:paraId="2216C78D" w14:textId="33ED19B3" w:rsidR="00FA0B93" w:rsidRPr="00F00013" w:rsidRDefault="007A3C05" w:rsidP="00F3268E">
      <w:pPr>
        <w:spacing w:line="480" w:lineRule="auto"/>
      </w:pPr>
      <w:r>
        <w:tab/>
      </w:r>
      <w:r>
        <w:tab/>
      </w:r>
      <w:r>
        <w:tab/>
        <w:t>Printed name and title</w:t>
      </w:r>
    </w:p>
    <w:sectPr w:rsidR="00FA0B93" w:rsidRPr="00F00013" w:rsidSect="008615EE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BEB2" w14:textId="77777777" w:rsidR="002744B0" w:rsidRDefault="002744B0">
      <w:r>
        <w:separator/>
      </w:r>
    </w:p>
  </w:endnote>
  <w:endnote w:type="continuationSeparator" w:id="0">
    <w:p w14:paraId="0759833F" w14:textId="77777777" w:rsidR="002744B0" w:rsidRDefault="002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C257" w14:textId="0BEC4159" w:rsidR="005C6D2A" w:rsidRDefault="002744B0">
    <w:pPr>
      <w:pStyle w:val="Footer"/>
      <w:jc w:val="center"/>
    </w:pPr>
    <w:sdt>
      <w:sdtPr>
        <w:id w:val="529009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C6D2A">
              <w:t xml:space="preserve">Page </w:t>
            </w:r>
            <w:r w:rsidR="005C6D2A">
              <w:rPr>
                <w:b/>
                <w:bCs/>
                <w:sz w:val="24"/>
              </w:rPr>
              <w:fldChar w:fldCharType="begin"/>
            </w:r>
            <w:r w:rsidR="005C6D2A">
              <w:rPr>
                <w:b/>
                <w:bCs/>
              </w:rPr>
              <w:instrText xml:space="preserve"> PAGE </w:instrText>
            </w:r>
            <w:r w:rsidR="005C6D2A">
              <w:rPr>
                <w:b/>
                <w:bCs/>
                <w:sz w:val="24"/>
              </w:rPr>
              <w:fldChar w:fldCharType="separate"/>
            </w:r>
            <w:r w:rsidR="008A4B2A">
              <w:rPr>
                <w:b/>
                <w:bCs/>
                <w:noProof/>
              </w:rPr>
              <w:t>3</w:t>
            </w:r>
            <w:r w:rsidR="005C6D2A">
              <w:rPr>
                <w:b/>
                <w:bCs/>
                <w:sz w:val="24"/>
              </w:rPr>
              <w:fldChar w:fldCharType="end"/>
            </w:r>
            <w:r w:rsidR="005C6D2A">
              <w:t xml:space="preserve"> of </w:t>
            </w:r>
            <w:r w:rsidR="005C6D2A">
              <w:rPr>
                <w:b/>
                <w:bCs/>
                <w:sz w:val="24"/>
              </w:rPr>
              <w:fldChar w:fldCharType="begin"/>
            </w:r>
            <w:r w:rsidR="005C6D2A">
              <w:rPr>
                <w:b/>
                <w:bCs/>
              </w:rPr>
              <w:instrText xml:space="preserve"> NUMPAGES  </w:instrText>
            </w:r>
            <w:r w:rsidR="005C6D2A">
              <w:rPr>
                <w:b/>
                <w:bCs/>
                <w:sz w:val="24"/>
              </w:rPr>
              <w:fldChar w:fldCharType="separate"/>
            </w:r>
            <w:r w:rsidR="008A4B2A">
              <w:rPr>
                <w:b/>
                <w:bCs/>
                <w:noProof/>
              </w:rPr>
              <w:t>3</w:t>
            </w:r>
            <w:r w:rsidR="005C6D2A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2216C795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E36C" w14:textId="77777777" w:rsidR="002744B0" w:rsidRDefault="002744B0">
      <w:r>
        <w:separator/>
      </w:r>
    </w:p>
  </w:footnote>
  <w:footnote w:type="continuationSeparator" w:id="0">
    <w:p w14:paraId="25368F29" w14:textId="77777777" w:rsidR="002744B0" w:rsidRDefault="0027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C794" w14:textId="00C666A4" w:rsidR="00EF291A" w:rsidRPr="00662CB7" w:rsidRDefault="00680E3B" w:rsidP="00680E3B">
    <w:pPr>
      <w:pStyle w:val="Header"/>
      <w:tabs>
        <w:tab w:val="left" w:pos="11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5C64B6" wp14:editId="55F48525">
              <wp:simplePos x="0" y="0"/>
              <wp:positionH relativeFrom="column">
                <wp:posOffset>4324350</wp:posOffset>
              </wp:positionH>
              <wp:positionV relativeFrom="paragraph">
                <wp:posOffset>274320</wp:posOffset>
              </wp:positionV>
              <wp:extent cx="2124075" cy="6477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CAA6D" w14:textId="2094EBF4" w:rsidR="00680E3B" w:rsidRDefault="00680E3B" w:rsidP="00680E3B">
                          <w:pPr>
                            <w:pStyle w:val="Header"/>
                            <w:tabs>
                              <w:tab w:val="left" w:pos="1155"/>
                            </w:tabs>
                            <w:rPr>
                              <w:rFonts w:cs="Tahoma"/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Cs w:val="16"/>
                            </w:rPr>
                            <w:t>107 S. Market Street, Suite 5                      Berwick, PA 18603</w:t>
                          </w:r>
                        </w:p>
                        <w:p w14:paraId="7C82D303" w14:textId="77777777" w:rsidR="00680E3B" w:rsidRDefault="00680E3B" w:rsidP="00680E3B">
                          <w:pPr>
                            <w:pStyle w:val="Header"/>
                            <w:tabs>
                              <w:tab w:val="left" w:pos="1155"/>
                            </w:tabs>
                            <w:rPr>
                              <w:rFonts w:cs="Tahoma"/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Cs w:val="16"/>
                            </w:rPr>
                            <w:t>Phone: 570-752-3612</w:t>
                          </w:r>
                        </w:p>
                        <w:p w14:paraId="41E61BDE" w14:textId="77777777" w:rsidR="00680E3B" w:rsidRDefault="00680E3B" w:rsidP="00680E3B">
                          <w:pPr>
                            <w:pStyle w:val="Header"/>
                            <w:tabs>
                              <w:tab w:val="left" w:pos="1155"/>
                            </w:tabs>
                            <w:rPr>
                              <w:rFonts w:cs="Tahoma"/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2865DD">
                              <w:rPr>
                                <w:rStyle w:val="Hyperlink"/>
                                <w:rFonts w:cs="Tahoma"/>
                                <w:szCs w:val="16"/>
                              </w:rPr>
                              <w:t>info@bida.com</w:t>
                            </w:r>
                          </w:hyperlink>
                          <w:r>
                            <w:rPr>
                              <w:rFonts w:cs="Tahoma"/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  <w:p w14:paraId="33C7DE34" w14:textId="77777777" w:rsidR="00680E3B" w:rsidRDefault="00680E3B" w:rsidP="00680E3B">
                          <w:pPr>
                            <w:pStyle w:val="Header"/>
                            <w:tabs>
                              <w:tab w:val="left" w:pos="1155"/>
                            </w:tabs>
                            <w:rPr>
                              <w:rFonts w:cs="Tahoma"/>
                              <w:color w:val="000000"/>
                              <w:szCs w:val="16"/>
                            </w:rPr>
                          </w:pPr>
                        </w:p>
                        <w:p w14:paraId="15A44078" w14:textId="77777777" w:rsidR="00680E3B" w:rsidRPr="00662CB7" w:rsidRDefault="00680E3B" w:rsidP="00680E3B">
                          <w:pPr>
                            <w:pStyle w:val="Header"/>
                            <w:tabs>
                              <w:tab w:val="left" w:pos="1155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  <w:p w14:paraId="7E40E459" w14:textId="3F3466DD" w:rsidR="00680E3B" w:rsidRDefault="00680E3B" w:rsidP="00680E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C64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5pt;margin-top:21.6pt;width:167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CJJAIAAEY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">
              <v:textbox>
                <w:txbxContent>
                  <w:p w14:paraId="10DCAA6D" w14:textId="2094EBF4" w:rsidR="00680E3B" w:rsidRDefault="00680E3B" w:rsidP="00680E3B">
                    <w:pPr>
                      <w:pStyle w:val="Header"/>
                      <w:tabs>
                        <w:tab w:val="left" w:pos="1155"/>
                      </w:tabs>
                      <w:rPr>
                        <w:rFonts w:cs="Tahoma"/>
                        <w:color w:val="000000"/>
                        <w:szCs w:val="16"/>
                      </w:rPr>
                    </w:pPr>
                    <w:r>
                      <w:rPr>
                        <w:rFonts w:cs="Tahoma"/>
                        <w:color w:val="000000"/>
                        <w:szCs w:val="16"/>
                      </w:rPr>
                      <w:t>107 S. Market Street, Suite 5                      Berwick, PA 18603</w:t>
                    </w:r>
                  </w:p>
                  <w:p w14:paraId="7C82D303" w14:textId="77777777" w:rsidR="00680E3B" w:rsidRDefault="00680E3B" w:rsidP="00680E3B">
                    <w:pPr>
                      <w:pStyle w:val="Header"/>
                      <w:tabs>
                        <w:tab w:val="left" w:pos="1155"/>
                      </w:tabs>
                      <w:rPr>
                        <w:rFonts w:cs="Tahoma"/>
                        <w:color w:val="000000"/>
                        <w:szCs w:val="16"/>
                      </w:rPr>
                    </w:pPr>
                    <w:r>
                      <w:rPr>
                        <w:rFonts w:cs="Tahoma"/>
                        <w:color w:val="000000"/>
                        <w:szCs w:val="16"/>
                      </w:rPr>
                      <w:t>Phone: 570-752-3612</w:t>
                    </w:r>
                  </w:p>
                  <w:p w14:paraId="41E61BDE" w14:textId="77777777" w:rsidR="00680E3B" w:rsidRDefault="00680E3B" w:rsidP="00680E3B">
                    <w:pPr>
                      <w:pStyle w:val="Header"/>
                      <w:tabs>
                        <w:tab w:val="left" w:pos="1155"/>
                      </w:tabs>
                      <w:rPr>
                        <w:rFonts w:cs="Tahoma"/>
                        <w:color w:val="000000"/>
                        <w:szCs w:val="16"/>
                      </w:rPr>
                    </w:pPr>
                    <w:r>
                      <w:rPr>
                        <w:rFonts w:cs="Tahoma"/>
                        <w:color w:val="000000"/>
                        <w:szCs w:val="16"/>
                      </w:rPr>
                      <w:t xml:space="preserve">Email:  </w:t>
                    </w:r>
                    <w:hyperlink r:id="rId2" w:history="1">
                      <w:r w:rsidRPr="002865DD">
                        <w:rPr>
                          <w:rStyle w:val="Hyperlink"/>
                          <w:rFonts w:cs="Tahoma"/>
                          <w:szCs w:val="16"/>
                        </w:rPr>
                        <w:t>info@bida.com</w:t>
                      </w:r>
                    </w:hyperlink>
                    <w:r>
                      <w:rPr>
                        <w:rFonts w:cs="Tahoma"/>
                        <w:color w:val="000000"/>
                        <w:szCs w:val="16"/>
                      </w:rPr>
                      <w:t xml:space="preserve"> </w:t>
                    </w:r>
                  </w:p>
                  <w:p w14:paraId="33C7DE34" w14:textId="77777777" w:rsidR="00680E3B" w:rsidRDefault="00680E3B" w:rsidP="00680E3B">
                    <w:pPr>
                      <w:pStyle w:val="Header"/>
                      <w:tabs>
                        <w:tab w:val="left" w:pos="1155"/>
                      </w:tabs>
                      <w:rPr>
                        <w:rFonts w:cs="Tahoma"/>
                        <w:color w:val="000000"/>
                        <w:szCs w:val="16"/>
                      </w:rPr>
                    </w:pPr>
                  </w:p>
                  <w:p w14:paraId="15A44078" w14:textId="77777777" w:rsidR="00680E3B" w:rsidRPr="00662CB7" w:rsidRDefault="00680E3B" w:rsidP="00680E3B">
                    <w:pPr>
                      <w:pStyle w:val="Header"/>
                      <w:tabs>
                        <w:tab w:val="left" w:pos="1155"/>
                      </w:tabs>
                    </w:pPr>
                    <w:r>
                      <w:tab/>
                    </w:r>
                    <w:r>
                      <w:tab/>
                    </w:r>
                  </w:p>
                  <w:p w14:paraId="7E40E459" w14:textId="3F3466DD" w:rsidR="00680E3B" w:rsidRDefault="00680E3B" w:rsidP="00680E3B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A0611">
      <w:rPr>
        <w:noProof/>
      </w:rPr>
      <w:t xml:space="preserve"> </w:t>
    </w:r>
    <w:r>
      <w:rPr>
        <w:rFonts w:cs="Tahoma"/>
        <w:noProof/>
        <w:color w:val="000000"/>
        <w:szCs w:val="16"/>
      </w:rPr>
      <w:drawing>
        <wp:inline distT="0" distB="0" distL="0" distR="0" wp14:anchorId="66520417" wp14:editId="6CBCA4F7">
          <wp:extent cx="3901448" cy="914402"/>
          <wp:effectExtent l="0" t="0" r="381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448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A0864"/>
    <w:multiLevelType w:val="hybridMultilevel"/>
    <w:tmpl w:val="8E7C979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70D"/>
    <w:multiLevelType w:val="hybridMultilevel"/>
    <w:tmpl w:val="0F9E72E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91"/>
    <w:rsid w:val="00004DFF"/>
    <w:rsid w:val="000077BD"/>
    <w:rsid w:val="00017DD1"/>
    <w:rsid w:val="00032E90"/>
    <w:rsid w:val="000332AD"/>
    <w:rsid w:val="000447ED"/>
    <w:rsid w:val="00085333"/>
    <w:rsid w:val="000A0611"/>
    <w:rsid w:val="000C0676"/>
    <w:rsid w:val="000C3395"/>
    <w:rsid w:val="000E2704"/>
    <w:rsid w:val="0011649E"/>
    <w:rsid w:val="001232DC"/>
    <w:rsid w:val="001236D1"/>
    <w:rsid w:val="001550A5"/>
    <w:rsid w:val="0016303A"/>
    <w:rsid w:val="00190F40"/>
    <w:rsid w:val="001D2340"/>
    <w:rsid w:val="001F7A95"/>
    <w:rsid w:val="00214D80"/>
    <w:rsid w:val="00225E42"/>
    <w:rsid w:val="00240AF1"/>
    <w:rsid w:val="0024648C"/>
    <w:rsid w:val="00251866"/>
    <w:rsid w:val="002602F0"/>
    <w:rsid w:val="002744B0"/>
    <w:rsid w:val="00285706"/>
    <w:rsid w:val="002A71CE"/>
    <w:rsid w:val="002C0936"/>
    <w:rsid w:val="00315826"/>
    <w:rsid w:val="00325479"/>
    <w:rsid w:val="00326F1B"/>
    <w:rsid w:val="00384215"/>
    <w:rsid w:val="0038478F"/>
    <w:rsid w:val="003C4E60"/>
    <w:rsid w:val="00400969"/>
    <w:rsid w:val="004035E6"/>
    <w:rsid w:val="00415F5F"/>
    <w:rsid w:val="0042038C"/>
    <w:rsid w:val="00461DCB"/>
    <w:rsid w:val="0047553A"/>
    <w:rsid w:val="00491A66"/>
    <w:rsid w:val="004A5A75"/>
    <w:rsid w:val="004B66C1"/>
    <w:rsid w:val="004D64E0"/>
    <w:rsid w:val="004F31FA"/>
    <w:rsid w:val="005165ED"/>
    <w:rsid w:val="005314CE"/>
    <w:rsid w:val="00532E88"/>
    <w:rsid w:val="005360D4"/>
    <w:rsid w:val="00545B81"/>
    <w:rsid w:val="0054754E"/>
    <w:rsid w:val="0056338C"/>
    <w:rsid w:val="00574303"/>
    <w:rsid w:val="005C376F"/>
    <w:rsid w:val="005C6D2A"/>
    <w:rsid w:val="005D4280"/>
    <w:rsid w:val="005D4C9E"/>
    <w:rsid w:val="005F422F"/>
    <w:rsid w:val="0061347B"/>
    <w:rsid w:val="00616028"/>
    <w:rsid w:val="00662CB7"/>
    <w:rsid w:val="006638AD"/>
    <w:rsid w:val="00671993"/>
    <w:rsid w:val="00680E3B"/>
    <w:rsid w:val="00682713"/>
    <w:rsid w:val="00712E22"/>
    <w:rsid w:val="00722DE8"/>
    <w:rsid w:val="007324BD"/>
    <w:rsid w:val="00733AC6"/>
    <w:rsid w:val="007344B3"/>
    <w:rsid w:val="007352E9"/>
    <w:rsid w:val="007543A4"/>
    <w:rsid w:val="00770EEA"/>
    <w:rsid w:val="007A3C05"/>
    <w:rsid w:val="007E3D81"/>
    <w:rsid w:val="00850FE1"/>
    <w:rsid w:val="008615EE"/>
    <w:rsid w:val="008658E6"/>
    <w:rsid w:val="00884CA6"/>
    <w:rsid w:val="00887861"/>
    <w:rsid w:val="008A4B2A"/>
    <w:rsid w:val="008B38C6"/>
    <w:rsid w:val="008C1239"/>
    <w:rsid w:val="00900794"/>
    <w:rsid w:val="0090249A"/>
    <w:rsid w:val="00932D09"/>
    <w:rsid w:val="009622B2"/>
    <w:rsid w:val="00973D01"/>
    <w:rsid w:val="009A799F"/>
    <w:rsid w:val="009B3D1D"/>
    <w:rsid w:val="009C0A25"/>
    <w:rsid w:val="009C4C24"/>
    <w:rsid w:val="009C7D71"/>
    <w:rsid w:val="009F58BB"/>
    <w:rsid w:val="00A24EA9"/>
    <w:rsid w:val="00A41E64"/>
    <w:rsid w:val="00A4373B"/>
    <w:rsid w:val="00A72456"/>
    <w:rsid w:val="00A83D5E"/>
    <w:rsid w:val="00A8711F"/>
    <w:rsid w:val="00A90FB3"/>
    <w:rsid w:val="00A94B1D"/>
    <w:rsid w:val="00A9616D"/>
    <w:rsid w:val="00AC42ED"/>
    <w:rsid w:val="00AC67CC"/>
    <w:rsid w:val="00AE1F72"/>
    <w:rsid w:val="00B04903"/>
    <w:rsid w:val="00B12708"/>
    <w:rsid w:val="00B41C69"/>
    <w:rsid w:val="00B53B37"/>
    <w:rsid w:val="00B85C36"/>
    <w:rsid w:val="00B96D9F"/>
    <w:rsid w:val="00BB32D8"/>
    <w:rsid w:val="00BC0F25"/>
    <w:rsid w:val="00BE09D6"/>
    <w:rsid w:val="00BF263A"/>
    <w:rsid w:val="00C10FF1"/>
    <w:rsid w:val="00C225DC"/>
    <w:rsid w:val="00C226E6"/>
    <w:rsid w:val="00C30E55"/>
    <w:rsid w:val="00C5090B"/>
    <w:rsid w:val="00C63324"/>
    <w:rsid w:val="00C81188"/>
    <w:rsid w:val="00C92FF3"/>
    <w:rsid w:val="00CB4276"/>
    <w:rsid w:val="00CB5E53"/>
    <w:rsid w:val="00CC0A04"/>
    <w:rsid w:val="00CC6A22"/>
    <w:rsid w:val="00CC7CB7"/>
    <w:rsid w:val="00D02133"/>
    <w:rsid w:val="00D21891"/>
    <w:rsid w:val="00D21FCD"/>
    <w:rsid w:val="00D34CBE"/>
    <w:rsid w:val="00D461ED"/>
    <w:rsid w:val="00D53D61"/>
    <w:rsid w:val="00D66A94"/>
    <w:rsid w:val="00D83285"/>
    <w:rsid w:val="00DA5F94"/>
    <w:rsid w:val="00DC6437"/>
    <w:rsid w:val="00DD2A14"/>
    <w:rsid w:val="00DD4A0F"/>
    <w:rsid w:val="00DF1BA0"/>
    <w:rsid w:val="00E1557E"/>
    <w:rsid w:val="00E24435"/>
    <w:rsid w:val="00E33A75"/>
    <w:rsid w:val="00E33DC8"/>
    <w:rsid w:val="00E630EB"/>
    <w:rsid w:val="00E75AE6"/>
    <w:rsid w:val="00E80215"/>
    <w:rsid w:val="00EA353A"/>
    <w:rsid w:val="00EB52A5"/>
    <w:rsid w:val="00EC655E"/>
    <w:rsid w:val="00ED6E14"/>
    <w:rsid w:val="00EE33CA"/>
    <w:rsid w:val="00EE7EDC"/>
    <w:rsid w:val="00EF291A"/>
    <w:rsid w:val="00EF4DC8"/>
    <w:rsid w:val="00F00013"/>
    <w:rsid w:val="00F04B9B"/>
    <w:rsid w:val="00F0626A"/>
    <w:rsid w:val="00F149CC"/>
    <w:rsid w:val="00F242E0"/>
    <w:rsid w:val="00F24EF7"/>
    <w:rsid w:val="00F3268E"/>
    <w:rsid w:val="00F46364"/>
    <w:rsid w:val="00F74AAD"/>
    <w:rsid w:val="00F94ED3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6C6B8"/>
  <w15:docId w15:val="{0F95ECF8-22DC-4F11-AE00-C73145E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character" w:styleId="Hyperlink">
    <w:name w:val="Hyperlink"/>
    <w:unhideWhenUsed/>
    <w:rsid w:val="00F0001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973D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62C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2CB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2CB7"/>
    <w:rPr>
      <w:rFonts w:ascii="Tahoma" w:hAnsi="Tahoma"/>
      <w:sz w:val="16"/>
      <w:szCs w:val="24"/>
    </w:rPr>
  </w:style>
  <w:style w:type="paragraph" w:styleId="NormalWeb">
    <w:name w:val="Normal (Web)"/>
    <w:basedOn w:val="Normal"/>
    <w:uiPriority w:val="99"/>
    <w:unhideWhenUsed/>
    <w:rsid w:val="004A5A7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bida.com" TargetMode="External"/><Relationship Id="rId1" Type="http://schemas.openxmlformats.org/officeDocument/2006/relationships/hyperlink" Target="mailto:info@bi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%20user\Downloads\RBI%20NEW%20CLIENT%20APPLICATION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B7F34-9C80-42C9-8F16-E37DCA28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RBI NEW CLIENT APPLICATION 2016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Bloomsburg University of Pennsylvania</Company>
  <LinksUpToDate>false</LinksUpToDate>
  <CharactersWithSpaces>6069</CharactersWithSpaces>
  <SharedDoc>false</SharedDoc>
  <HLinks>
    <vt:vector size="18" baseType="variant"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http://www.ruralbusinessinnovation.org/training</vt:lpwstr>
      </vt:variant>
      <vt:variant>
        <vt:lpwstr/>
      </vt:variant>
      <vt:variant>
        <vt:i4>196645</vt:i4>
      </vt:variant>
      <vt:variant>
        <vt:i4>3</vt:i4>
      </vt:variant>
      <vt:variant>
        <vt:i4>0</vt:i4>
      </vt:variant>
      <vt:variant>
        <vt:i4>5</vt:i4>
      </vt:variant>
      <vt:variant>
        <vt:lpwstr>mailto:info@ruralbusinessinnovation.org</vt:lpwstr>
      </vt:variant>
      <vt:variant>
        <vt:lpwstr/>
      </vt:variant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http://www.ruralbusinessinnovation.org/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Technology Support Services</dc:creator>
  <cp:keywords/>
  <cp:lastModifiedBy>ashortlidge.bida@gmail.com</cp:lastModifiedBy>
  <cp:revision>2</cp:revision>
  <cp:lastPrinted>2017-08-30T14:21:00Z</cp:lastPrinted>
  <dcterms:created xsi:type="dcterms:W3CDTF">2020-09-17T18:13:00Z</dcterms:created>
  <dcterms:modified xsi:type="dcterms:W3CDTF">2020-09-17T18:13:00Z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